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6B86" w14:textId="77777777" w:rsidR="00ED61CB" w:rsidRDefault="003B21B8">
      <w:pPr>
        <w:spacing w:before="78"/>
        <w:ind w:left="2080" w:right="1902" w:firstLine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RISA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AH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AT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N BORANG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AN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au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IT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untuk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</w:t>
      </w:r>
      <w:r>
        <w:rPr>
          <w:i/>
          <w:spacing w:val="2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wasa</w:t>
      </w:r>
      <w:proofErr w:type="spellEnd"/>
      <w:r>
        <w:rPr>
          <w:i/>
          <w:sz w:val="24"/>
          <w:szCs w:val="24"/>
        </w:rPr>
        <w:t xml:space="preserve"> d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dikan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</w:t>
      </w:r>
      <w:proofErr w:type="spellEnd"/>
      <w:r>
        <w:rPr>
          <w:i/>
          <w:sz w:val="24"/>
          <w:szCs w:val="24"/>
        </w:rPr>
        <w:t>)</w:t>
      </w:r>
    </w:p>
    <w:p w14:paraId="23339600" w14:textId="77777777" w:rsidR="00ED61CB" w:rsidRDefault="00ED61CB">
      <w:pPr>
        <w:spacing w:before="2" w:line="140" w:lineRule="exact"/>
        <w:rPr>
          <w:sz w:val="15"/>
          <w:szCs w:val="15"/>
        </w:rPr>
      </w:pPr>
    </w:p>
    <w:p w14:paraId="0D0E38D2" w14:textId="77777777" w:rsidR="00ED61CB" w:rsidRDefault="00ED61CB">
      <w:pPr>
        <w:spacing w:line="200" w:lineRule="exact"/>
      </w:pPr>
    </w:p>
    <w:p w14:paraId="75A69A51" w14:textId="77777777" w:rsidR="00ED61CB" w:rsidRDefault="00ED61CB">
      <w:pPr>
        <w:spacing w:line="200" w:lineRule="exact"/>
      </w:pPr>
    </w:p>
    <w:p w14:paraId="137B00F3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Isi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ta</w:t>
      </w:r>
      <w:r>
        <w:rPr>
          <w:i/>
          <w:color w:val="FF0000"/>
          <w:spacing w:val="1"/>
          <w:sz w:val="24"/>
          <w:szCs w:val="24"/>
        </w:rPr>
        <w:t>j</w:t>
      </w:r>
      <w:r>
        <w:rPr>
          <w:i/>
          <w:color w:val="FF0000"/>
          <w:sz w:val="24"/>
          <w:szCs w:val="24"/>
        </w:rPr>
        <w:t>uk</w:t>
      </w:r>
      <w:proofErr w:type="spellEnd"/>
      <w:r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dida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am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proto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o</w:t>
      </w:r>
      <w:r>
        <w:rPr>
          <w:i/>
          <w:color w:val="FF0000"/>
          <w:spacing w:val="1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70E036ED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64A81B54" w14:textId="77777777" w:rsidR="00ED61CB" w:rsidRDefault="003B21B8">
      <w:pPr>
        <w:ind w:left="660" w:right="74" w:hanging="360"/>
        <w:rPr>
          <w:sz w:val="24"/>
          <w:szCs w:val="24"/>
        </w:rPr>
      </w:pPr>
      <w:r>
        <w:rPr>
          <w:b/>
          <w:sz w:val="24"/>
          <w:szCs w:val="24"/>
        </w:rPr>
        <w:t>2.   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Isi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7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1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ama</w:t>
      </w:r>
      <w:proofErr w:type="spellEnd"/>
      <w:r>
        <w:rPr>
          <w:i/>
          <w:color w:val="FF0000"/>
          <w:spacing w:val="6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</w:t>
      </w:r>
      <w:proofErr w:type="spellEnd"/>
      <w:r>
        <w:rPr>
          <w:i/>
          <w:color w:val="FF0000"/>
          <w:spacing w:val="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7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nama</w:t>
      </w:r>
      <w:proofErr w:type="spellEnd"/>
      <w:r>
        <w:rPr>
          <w:i/>
          <w:color w:val="FF0000"/>
          <w:spacing w:val="6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ins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usi</w:t>
      </w:r>
      <w:proofErr w:type="spellEnd"/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mana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"/>
          <w:sz w:val="24"/>
          <w:szCs w:val="24"/>
        </w:rPr>
        <w:t>j</w:t>
      </w:r>
      <w:r>
        <w:rPr>
          <w:i/>
          <w:color w:val="FF0000"/>
          <w:sz w:val="24"/>
          <w:szCs w:val="24"/>
        </w:rPr>
        <w:t>alanka</w:t>
      </w:r>
      <w:r>
        <w:rPr>
          <w:i/>
          <w:color w:val="FF0000"/>
          <w:spacing w:val="-4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202D61D3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080E9C3F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>3.   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: 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Isi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ama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naj</w:t>
      </w:r>
      <w:r>
        <w:rPr>
          <w:i/>
          <w:color w:val="FF0000"/>
          <w:spacing w:val="-3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338CC007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39AFADA7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ala</w:t>
      </w:r>
      <w:r>
        <w:rPr>
          <w:b/>
          <w:spacing w:val="2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14:paraId="23A5A2BB" w14:textId="77777777" w:rsidR="00ED61CB" w:rsidRDefault="00ED61CB">
      <w:pPr>
        <w:spacing w:before="8" w:line="240" w:lineRule="exact"/>
        <w:rPr>
          <w:sz w:val="24"/>
          <w:szCs w:val="24"/>
        </w:rPr>
      </w:pPr>
    </w:p>
    <w:p w14:paraId="2460A937" w14:textId="77777777" w:rsidR="00ED61CB" w:rsidRDefault="003B21B8">
      <w:pPr>
        <w:ind w:left="660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masu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1"/>
          <w:sz w:val="24"/>
          <w:szCs w:val="24"/>
        </w:rPr>
        <w:t>t</w:t>
      </w:r>
      <w:proofErr w:type="spellEnd"/>
      <w:r>
        <w:rPr>
          <w:i/>
          <w:color w:val="FF0000"/>
          <w:spacing w:val="1"/>
          <w:sz w:val="24"/>
          <w:szCs w:val="24"/>
        </w:rPr>
        <w:t>/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ir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-c</w:t>
      </w:r>
      <w:r>
        <w:rPr>
          <w:i/>
          <w:color w:val="FF0000"/>
          <w:sz w:val="24"/>
          <w:szCs w:val="24"/>
        </w:rPr>
        <w:t>ir</w:t>
      </w:r>
      <w:r>
        <w:rPr>
          <w:i/>
          <w:color w:val="FF0000"/>
          <w:spacing w:val="1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>/</w:t>
      </w:r>
      <w:proofErr w:type="spellStart"/>
      <w:r>
        <w:rPr>
          <w:i/>
          <w:color w:val="FF0000"/>
          <w:sz w:val="24"/>
          <w:szCs w:val="24"/>
        </w:rPr>
        <w:t>masalah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siha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3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proofErr w:type="spellStart"/>
      <w:r>
        <w:rPr>
          <w:color w:val="000000"/>
          <w:sz w:val="24"/>
          <w:szCs w:val="24"/>
        </w:rPr>
        <w:t>mem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rluk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ma</w:t>
      </w:r>
      <w:r>
        <w:rPr>
          <w:i/>
          <w:color w:val="FF0000"/>
          <w:spacing w:val="2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kk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watan</w:t>
      </w:r>
      <w:proofErr w:type="spellEnd"/>
      <w:r>
        <w:rPr>
          <w:i/>
          <w:color w:val="FF0000"/>
          <w:sz w:val="24"/>
          <w:szCs w:val="24"/>
        </w:rPr>
        <w:t xml:space="preserve">/ </w:t>
      </w:r>
      <w:proofErr w:type="spellStart"/>
      <w:r>
        <w:rPr>
          <w:i/>
          <w:color w:val="FF0000"/>
          <w:sz w:val="24"/>
          <w:szCs w:val="24"/>
        </w:rPr>
        <w:t>pros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</w:t>
      </w:r>
      <w:proofErr w:type="spellEnd"/>
      <w:r>
        <w:rPr>
          <w:i/>
          <w:color w:val="FF0000"/>
          <w:sz w:val="24"/>
          <w:szCs w:val="24"/>
        </w:rPr>
        <w:t>/</w:t>
      </w:r>
      <w:proofErr w:type="spellStart"/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nter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ns</w:t>
      </w:r>
      <w:r>
        <w:rPr>
          <w:i/>
          <w:color w:val="FF0000"/>
          <w:spacing w:val="-4"/>
          <w:sz w:val="24"/>
          <w:szCs w:val="24"/>
        </w:rPr>
        <w:t>i</w:t>
      </w:r>
      <w:proofErr w:type="spellEnd"/>
      <w:r>
        <w:rPr>
          <w:i/>
          <w:color w:val="FF0000"/>
          <w:spacing w:val="1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. 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lask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lebih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mb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masa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ukup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rtimb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dibe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lum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ika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mu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pun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maklumat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lanj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tah</w:t>
      </w:r>
      <w:r>
        <w:rPr>
          <w:color w:val="000000"/>
          <w:spacing w:val="2"/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2"/>
          <w:sz w:val="24"/>
          <w:szCs w:val="24"/>
        </w:rPr>
        <w:t>na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proofErr w:type="spellEnd"/>
      <w:r>
        <w:rPr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lah</w:t>
      </w:r>
      <w:r>
        <w:rPr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rp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ti</w:t>
      </w:r>
      <w:proofErr w:type="spellEnd"/>
      <w:r>
        <w:rPr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wa</w:t>
      </w:r>
      <w:proofErr w:type="spellEnd"/>
      <w:r>
        <w:rPr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3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,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rmin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turut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rta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dikeh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tau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inan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1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da </w:t>
      </w:r>
      <w:proofErr w:type="spellStart"/>
      <w:r>
        <w:rPr>
          <w:color w:val="000000"/>
          <w:sz w:val="24"/>
          <w:szCs w:val="24"/>
        </w:rPr>
        <w:t>muka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khir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isal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rlu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maklumat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ja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sihat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taupun</w:t>
      </w:r>
      <w:proofErr w:type="spellEnd"/>
      <w:r>
        <w:rPr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kit</w:t>
      </w:r>
      <w:proofErr w:type="spellEnd"/>
      <w:r>
        <w:rPr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lal</w:t>
      </w:r>
      <w:r>
        <w:rPr>
          <w:color w:val="000000"/>
          <w:spacing w:val="1"/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rust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rang</w:t>
      </w:r>
      <w:proofErr w:type="spellEnd"/>
      <w:r>
        <w:rPr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kin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boleh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bulkan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lah</w:t>
      </w:r>
      <w:proofErr w:type="spellEnd"/>
      <w:r>
        <w:rPr>
          <w:color w:val="000000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mud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proofErr w:type="spellEnd"/>
      <w:r>
        <w:rPr>
          <w:color w:val="000000"/>
          <w:sz w:val="24"/>
          <w:szCs w:val="24"/>
        </w:rPr>
        <w:t>.</w:t>
      </w:r>
    </w:p>
    <w:p w14:paraId="2B486F2F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14DE2D80" w14:textId="77777777" w:rsidR="00ED61CB" w:rsidRDefault="003B21B8">
      <w:pPr>
        <w:ind w:left="660" w:right="7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Anda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nda j</w:t>
      </w:r>
      <w:r>
        <w:rPr>
          <w:spacing w:val="-2"/>
          <w:sz w:val="24"/>
          <w:szCs w:val="24"/>
        </w:rPr>
        <w:t>ug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man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mana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indak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khid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>.</w:t>
      </w:r>
    </w:p>
    <w:p w14:paraId="30F0B6CD" w14:textId="77777777" w:rsidR="00ED61CB" w:rsidRDefault="00ED61CB">
      <w:pPr>
        <w:spacing w:line="200" w:lineRule="exact"/>
      </w:pPr>
    </w:p>
    <w:p w14:paraId="1DA196FD" w14:textId="77777777" w:rsidR="00ED61CB" w:rsidRDefault="00ED61CB">
      <w:pPr>
        <w:spacing w:line="200" w:lineRule="exact"/>
      </w:pPr>
    </w:p>
    <w:p w14:paraId="5B2A2A72" w14:textId="77777777" w:rsidR="00ED61CB" w:rsidRDefault="003B21B8">
      <w:pPr>
        <w:ind w:left="660" w:right="7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a.</w:t>
      </w:r>
    </w:p>
    <w:p w14:paraId="7BAB3CA4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734248A0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?</w:t>
      </w:r>
    </w:p>
    <w:p w14:paraId="50E91570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18E85882" w14:textId="77777777" w:rsidR="00ED61CB" w:rsidRDefault="003B21B8">
      <w:pPr>
        <w:ind w:left="660" w:right="77"/>
        <w:jc w:val="both"/>
        <w:rPr>
          <w:sz w:val="24"/>
          <w:szCs w:val="24"/>
        </w:rPr>
        <w:sectPr w:rsidR="00ED61CB">
          <w:headerReference w:type="default" r:id="rId7"/>
          <w:footerReference w:type="default" r:id="rId8"/>
          <w:pgSz w:w="12240" w:h="15840"/>
          <w:pgMar w:top="1000" w:right="1320" w:bottom="280" w:left="1140" w:header="0" w:footer="1078" w:gutter="0"/>
          <w:pgNumType w:start="1"/>
          <w:cols w:space="720"/>
        </w:sect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ma</w:t>
      </w:r>
      <w:r>
        <w:rPr>
          <w:i/>
          <w:color w:val="FF0000"/>
          <w:spacing w:val="2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kk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obje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f</w:t>
      </w:r>
      <w:proofErr w:type="spellEnd"/>
      <w:r>
        <w:rPr>
          <w:i/>
          <w:color w:val="FF0000"/>
          <w:sz w:val="24"/>
          <w:szCs w:val="24"/>
        </w:rPr>
        <w:t xml:space="preserve">   </w:t>
      </w:r>
      <w:r>
        <w:rPr>
          <w:i/>
          <w:color w:val="FF0000"/>
          <w:spacing w:val="2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 xml:space="preserve">   </w:t>
      </w:r>
      <w:r>
        <w:rPr>
          <w:i/>
          <w:color w:val="FF0000"/>
          <w:spacing w:val="2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 xml:space="preserve">) 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</w:t>
      </w:r>
      <w:r>
        <w:rPr>
          <w:i/>
          <w:color w:val="FF0000"/>
          <w:spacing w:val="3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1"/>
          <w:sz w:val="24"/>
          <w:szCs w:val="24"/>
        </w:rPr>
        <w:t>t</w:t>
      </w:r>
      <w:proofErr w:type="spellEnd"/>
      <w:r>
        <w:rPr>
          <w:i/>
          <w:color w:val="FF0000"/>
          <w:sz w:val="24"/>
          <w:szCs w:val="24"/>
        </w:rPr>
        <w:t>/</w:t>
      </w:r>
      <w:proofErr w:type="spellStart"/>
      <w:r>
        <w:rPr>
          <w:i/>
          <w:color w:val="FF0000"/>
          <w:sz w:val="24"/>
          <w:szCs w:val="24"/>
        </w:rPr>
        <w:t>masalah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siha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>).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lukan</w:t>
      </w:r>
      <w:proofErr w:type="spellEnd"/>
      <w:r>
        <w:rPr>
          <w:color w:val="000000"/>
          <w:sz w:val="24"/>
          <w:szCs w:val="24"/>
        </w:rPr>
        <w:t xml:space="preserve"> 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asp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k</w:t>
      </w:r>
      <w:proofErr w:type="spellEnd"/>
      <w:r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ek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rimen</w:t>
      </w:r>
      <w:proofErr w:type="spellEnd"/>
      <w:r>
        <w:rPr>
          <w:i/>
          <w:color w:val="FF0000"/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dan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rasional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diperlukan</w:t>
      </w:r>
      <w:proofErr w:type="spellEnd"/>
      <w:r>
        <w:rPr>
          <w:i/>
          <w:color w:val="FF0000"/>
          <w:sz w:val="24"/>
          <w:szCs w:val="24"/>
        </w:rPr>
        <w:t>)</w:t>
      </w:r>
    </w:p>
    <w:p w14:paraId="24983F81" w14:textId="77777777" w:rsidR="00ED61CB" w:rsidRDefault="003B21B8">
      <w:pPr>
        <w:spacing w:before="68"/>
        <w:ind w:left="660" w:right="77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>[</w:t>
      </w:r>
      <w:proofErr w:type="spellStart"/>
      <w:r>
        <w:rPr>
          <w:i/>
          <w:color w:val="FF0000"/>
          <w:spacing w:val="-1"/>
          <w:sz w:val="24"/>
          <w:szCs w:val="24"/>
        </w:rPr>
        <w:t>J</w:t>
      </w:r>
      <w:r>
        <w:rPr>
          <w:i/>
          <w:color w:val="FF0000"/>
          <w:sz w:val="24"/>
          <w:szCs w:val="24"/>
        </w:rPr>
        <w:t>ika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2"/>
          <w:sz w:val="24"/>
          <w:szCs w:val="24"/>
        </w:rPr>
        <w:t>em</w:t>
      </w:r>
      <w:r>
        <w:rPr>
          <w:i/>
          <w:color w:val="FF0000"/>
          <w:sz w:val="24"/>
          <w:szCs w:val="24"/>
        </w:rPr>
        <w:t>bandingkan</w:t>
      </w:r>
      <w:proofErr w:type="spellEnd"/>
      <w:r>
        <w:rPr>
          <w:i/>
          <w:color w:val="FF0000"/>
          <w:sz w:val="24"/>
          <w:szCs w:val="24"/>
        </w:rPr>
        <w:t xml:space="preserve"> di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antara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nsi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dia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ada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baru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nsi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sta</w:t>
      </w:r>
      <w:r>
        <w:rPr>
          <w:i/>
          <w:color w:val="FF0000"/>
          <w:spacing w:val="3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dard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ter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ini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dan </w:t>
      </w:r>
      <w:proofErr w:type="spellStart"/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pincangann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hingga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satu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nsi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baru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dir</w:t>
      </w:r>
      <w:r>
        <w:rPr>
          <w:i/>
          <w:color w:val="FF0000"/>
          <w:spacing w:val="-1"/>
          <w:sz w:val="24"/>
          <w:szCs w:val="24"/>
        </w:rPr>
        <w:t>ek</w:t>
      </w:r>
      <w:r>
        <w:rPr>
          <w:i/>
          <w:color w:val="FF0000"/>
          <w:spacing w:val="1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>.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mua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lebi</w:t>
      </w:r>
      <w:r>
        <w:rPr>
          <w:i/>
          <w:color w:val="FF0000"/>
          <w:spacing w:val="2"/>
          <w:sz w:val="24"/>
          <w:szCs w:val="24"/>
        </w:rPr>
        <w:t>h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nsi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baru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 xml:space="preserve">. </w:t>
      </w:r>
      <w:proofErr w:type="spellStart"/>
      <w:r>
        <w:rPr>
          <w:i/>
          <w:color w:val="FF0000"/>
          <w:spacing w:val="-1"/>
          <w:sz w:val="24"/>
          <w:szCs w:val="24"/>
        </w:rPr>
        <w:t>J</w:t>
      </w:r>
      <w:r>
        <w:rPr>
          <w:i/>
          <w:color w:val="FF0000"/>
          <w:spacing w:val="3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ka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ringkas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ara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tindakan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du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dua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nsi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rsebu</w:t>
      </w:r>
      <w:r>
        <w:rPr>
          <w:i/>
          <w:color w:val="FF0000"/>
          <w:spacing w:val="1"/>
          <w:sz w:val="24"/>
          <w:szCs w:val="24"/>
        </w:rPr>
        <w:t>t</w:t>
      </w:r>
      <w:proofErr w:type="spellEnd"/>
      <w:r>
        <w:rPr>
          <w:i/>
          <w:color w:val="FF0000"/>
          <w:spacing w:val="-5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>]</w:t>
      </w:r>
    </w:p>
    <w:p w14:paraId="7FC90E41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5F34BE03" w14:textId="77777777" w:rsidR="00ED61CB" w:rsidRDefault="003B21B8">
      <w:pPr>
        <w:ind w:left="660" w:right="7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mas</w:t>
      </w:r>
      <w:r>
        <w:rPr>
          <w:i/>
          <w:color w:val="FF0000"/>
          <w:spacing w:val="2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kk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bi</w:t>
      </w:r>
      <w:r>
        <w:rPr>
          <w:i/>
          <w:color w:val="FF0000"/>
          <w:spacing w:val="3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angan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sakit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pada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ringkat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antarabangsa</w:t>
      </w:r>
      <w:proofErr w:type="spellEnd"/>
      <w:r>
        <w:rPr>
          <w:i/>
          <w:color w:val="FF0000"/>
          <w:sz w:val="24"/>
          <w:szCs w:val="24"/>
        </w:rPr>
        <w:t xml:space="preserve">) </w:t>
      </w:r>
      <w:proofErr w:type="spellStart"/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kit</w:t>
      </w:r>
      <w:proofErr w:type="spellEnd"/>
      <w:r>
        <w:rPr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rti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lusuk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dunia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el</w:t>
      </w:r>
      <w:r>
        <w:rPr>
          <w:color w:val="000000"/>
          <w:sz w:val="24"/>
          <w:szCs w:val="24"/>
        </w:rPr>
        <w:t>id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sia </w:t>
      </w:r>
      <w:r>
        <w:rPr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8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3"/>
          <w:sz w:val="24"/>
          <w:szCs w:val="24"/>
        </w:rPr>
        <w:t>u</w:t>
      </w:r>
      <w:r>
        <w:rPr>
          <w:i/>
          <w:color w:val="FF0000"/>
          <w:sz w:val="24"/>
          <w:szCs w:val="24"/>
        </w:rPr>
        <w:t>mlah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sakit</w:t>
      </w:r>
      <w:proofErr w:type="spellEnd"/>
      <w:r>
        <w:rPr>
          <w:i/>
          <w:color w:val="FF0000"/>
          <w:spacing w:val="6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) </w:t>
      </w:r>
      <w:proofErr w:type="spellStart"/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kit</w:t>
      </w:r>
      <w:proofErr w:type="spellEnd"/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turut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rta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su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ma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3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anggaran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poh</w:t>
      </w:r>
      <w:proofErr w:type="spellEnd"/>
      <w:r>
        <w:rPr>
          <w:i/>
          <w:color w:val="FF0000"/>
          <w:spacing w:val="7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"/>
          <w:sz w:val="24"/>
          <w:szCs w:val="24"/>
        </w:rPr>
        <w:t>j</w:t>
      </w:r>
      <w:r>
        <w:rPr>
          <w:i/>
          <w:color w:val="FF0000"/>
          <w:sz w:val="24"/>
          <w:szCs w:val="24"/>
        </w:rPr>
        <w:t>alankan</w:t>
      </w:r>
      <w:proofErr w:type="spellEnd"/>
      <w:r>
        <w:rPr>
          <w:i/>
          <w:color w:val="FF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tempoh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mbabitan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diang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lama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is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poh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rtaan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ap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sakit</w:t>
      </w:r>
      <w:proofErr w:type="spellEnd"/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. </w:t>
      </w:r>
      <w:r>
        <w:rPr>
          <w:i/>
          <w:color w:val="FF0000"/>
          <w:spacing w:val="3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</w:t>
      </w:r>
      <w:r>
        <w:rPr>
          <w:i/>
          <w:color w:val="FF0000"/>
          <w:spacing w:val="2"/>
          <w:sz w:val="24"/>
          <w:szCs w:val="24"/>
        </w:rPr>
        <w:t>u</w:t>
      </w:r>
      <w:r>
        <w:rPr>
          <w:i/>
          <w:color w:val="FF0000"/>
          <w:sz w:val="24"/>
          <w:szCs w:val="24"/>
        </w:rPr>
        <w:t>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ngikut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han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suatu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mpata</w:t>
      </w:r>
      <w:r>
        <w:rPr>
          <w:i/>
          <w:color w:val="FF0000"/>
          <w:spacing w:val="-4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056A503C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5A94CACA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[</w:t>
      </w:r>
      <w:proofErr w:type="spellStart"/>
      <w:r>
        <w:rPr>
          <w:b/>
          <w:i/>
          <w:color w:val="FF0000"/>
          <w:sz w:val="24"/>
          <w:szCs w:val="24"/>
        </w:rPr>
        <w:t>at</w:t>
      </w:r>
      <w:r>
        <w:rPr>
          <w:b/>
          <w:i/>
          <w:color w:val="FF0000"/>
          <w:spacing w:val="-3"/>
          <w:sz w:val="24"/>
          <w:szCs w:val="24"/>
        </w:rPr>
        <w:t>a</w:t>
      </w:r>
      <w:r>
        <w:rPr>
          <w:b/>
          <w:i/>
          <w:color w:val="FF0000"/>
          <w:sz w:val="24"/>
          <w:szCs w:val="24"/>
        </w:rPr>
        <w:t>u</w:t>
      </w:r>
      <w:proofErr w:type="spellEnd"/>
      <w:r>
        <w:rPr>
          <w:b/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z w:val="24"/>
          <w:szCs w:val="24"/>
        </w:rPr>
        <w:t>prosedur</w:t>
      </w:r>
      <w:proofErr w:type="spellEnd"/>
      <w:r>
        <w:rPr>
          <w:b/>
          <w:i/>
          <w:color w:val="FF0000"/>
          <w:sz w:val="24"/>
          <w:szCs w:val="24"/>
        </w:rPr>
        <w:t xml:space="preserve">] </w:t>
      </w:r>
      <w:r>
        <w:rPr>
          <w:b/>
          <w:color w:val="000000"/>
          <w:spacing w:val="-2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 xml:space="preserve">g </w:t>
      </w:r>
      <w:proofErr w:type="spellStart"/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1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an</w:t>
      </w:r>
      <w:proofErr w:type="spellEnd"/>
      <w:r>
        <w:rPr>
          <w:b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saya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pacing w:val="-1"/>
          <w:sz w:val="24"/>
          <w:szCs w:val="24"/>
        </w:rPr>
        <w:t>er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pacing w:val="1"/>
          <w:sz w:val="24"/>
          <w:szCs w:val="24"/>
        </w:rPr>
        <w:t>a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19347BAE" w14:textId="77777777" w:rsidR="00ED61CB" w:rsidRDefault="00ED61CB">
      <w:pPr>
        <w:spacing w:before="12" w:line="260" w:lineRule="exact"/>
        <w:rPr>
          <w:sz w:val="26"/>
          <w:szCs w:val="26"/>
        </w:rPr>
      </w:pPr>
    </w:p>
    <w:p w14:paraId="0D7982F4" w14:textId="77777777" w:rsidR="00ED61CB" w:rsidRDefault="003B21B8">
      <w:pPr>
        <w:ind w:left="658" w:right="74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mbung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ngikut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dak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ngguna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dah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wak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han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satu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umpulan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atan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pacing w:val="10"/>
          <w:sz w:val="24"/>
          <w:szCs w:val="24"/>
        </w:rPr>
        <w:t>]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luang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suk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mana</w:t>
      </w:r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kumpu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lah</w:t>
      </w:r>
      <w:proofErr w:type="spellEnd"/>
      <w:r>
        <w:rPr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ma</w:t>
      </w:r>
      <w:proofErr w:type="spellEnd"/>
      <w:r>
        <w:rPr>
          <w:color w:val="000000"/>
          <w:sz w:val="24"/>
          <w:szCs w:val="24"/>
        </w:rPr>
        <w:t xml:space="preserve">  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h</w:t>
      </w:r>
      <w:proofErr w:type="spellEnd"/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13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2"/>
          <w:sz w:val="24"/>
          <w:szCs w:val="24"/>
        </w:rPr>
        <w:t>l</w:t>
      </w:r>
      <w:r>
        <w:rPr>
          <w:i/>
          <w:color w:val="FF0000"/>
          <w:spacing w:val="-3"/>
          <w:sz w:val="24"/>
          <w:szCs w:val="24"/>
        </w:rPr>
        <w:t>u</w:t>
      </w:r>
      <w:proofErr w:type="spellEnd"/>
      <w:r>
        <w:rPr>
          <w:i/>
          <w:color w:val="FF0000"/>
          <w:spacing w:val="10"/>
          <w:sz w:val="24"/>
          <w:szCs w:val="24"/>
        </w:rPr>
        <w:t>]</w:t>
      </w:r>
      <w:r>
        <w:rPr>
          <w:color w:val="000000"/>
          <w:sz w:val="24"/>
          <w:szCs w:val="24"/>
        </w:rPr>
        <w:t>. Anda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doktor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tahui</w:t>
      </w:r>
      <w:proofErr w:type="spellEnd"/>
      <w:r>
        <w:rPr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kumpu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proofErr w:type="spellStart"/>
      <w:r>
        <w:rPr>
          <w:color w:val="000000"/>
          <w:sz w:val="24"/>
          <w:szCs w:val="24"/>
        </w:rPr>
        <w:t>te</w:t>
      </w:r>
      <w:r>
        <w:rPr>
          <w:color w:val="000000"/>
          <w:spacing w:val="2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rl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ku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maklumat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kumpu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boleh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olehi</w:t>
      </w:r>
      <w:proofErr w:type="spellEnd"/>
      <w:r>
        <w:rPr>
          <w:color w:val="000000"/>
          <w:sz w:val="24"/>
          <w:szCs w:val="24"/>
        </w:rPr>
        <w:t xml:space="preserve"> oleh </w:t>
      </w:r>
      <w:proofErr w:type="spellStart"/>
      <w:r>
        <w:rPr>
          <w:color w:val="000000"/>
          <w:sz w:val="24"/>
          <w:szCs w:val="24"/>
        </w:rPr>
        <w:t>doktor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.</w:t>
      </w:r>
    </w:p>
    <w:p w14:paraId="09A17BB9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13141AB6" w14:textId="77777777" w:rsidR="00ED61CB" w:rsidRDefault="003B21B8">
      <w:pPr>
        <w:ind w:left="658" w:right="7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unsur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z w:val="24"/>
          <w:szCs w:val="24"/>
        </w:rPr>
        <w:t xml:space="preserve"> di m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 xml:space="preserve">na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3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05517BEE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220C1BB3" w14:textId="77777777" w:rsidR="00ED61CB" w:rsidRDefault="003B21B8">
      <w:pPr>
        <w:ind w:left="658" w:right="77"/>
        <w:jc w:val="both"/>
        <w:rPr>
          <w:sz w:val="24"/>
          <w:szCs w:val="24"/>
        </w:rPr>
      </w:pPr>
      <w:r>
        <w:rPr>
          <w:sz w:val="24"/>
          <w:szCs w:val="24"/>
        </w:rPr>
        <w:t>Kumpulan 1:</w:t>
      </w:r>
      <w:r>
        <w:rPr>
          <w:spacing w:val="4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nama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produk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2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prosedur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ndak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dikaji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dos dan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rapan</w:t>
      </w:r>
      <w:proofErr w:type="spellEnd"/>
      <w:r>
        <w:rPr>
          <w:i/>
          <w:color w:val="FF0000"/>
          <w:sz w:val="24"/>
          <w:szCs w:val="24"/>
        </w:rPr>
        <w:t xml:space="preserve">, dan  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produk</w:t>
      </w:r>
      <w:proofErr w:type="spellEnd"/>
      <w:r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ters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but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diberi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pada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2"/>
          <w:sz w:val="24"/>
          <w:szCs w:val="24"/>
        </w:rPr>
        <w:t>t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dl</w:t>
      </w:r>
      <w:r>
        <w:rPr>
          <w:i/>
          <w:color w:val="FF0000"/>
          <w:spacing w:val="1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>)</w:t>
      </w:r>
    </w:p>
    <w:p w14:paraId="458F6B62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2A1761C6" w14:textId="77777777" w:rsidR="00ED61CB" w:rsidRDefault="003B21B8">
      <w:pPr>
        <w:ind w:left="658" w:right="76"/>
        <w:jc w:val="both"/>
        <w:rPr>
          <w:sz w:val="24"/>
          <w:szCs w:val="24"/>
        </w:rPr>
      </w:pPr>
      <w:r>
        <w:rPr>
          <w:sz w:val="24"/>
          <w:szCs w:val="24"/>
        </w:rPr>
        <w:t>Kumpul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dos, </w:t>
      </w:r>
      <w:proofErr w:type="spellStart"/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rapan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dan 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ara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diber</w:t>
      </w:r>
      <w:r>
        <w:rPr>
          <w:i/>
          <w:color w:val="FF0000"/>
          <w:spacing w:val="2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n</w:t>
      </w:r>
      <w:proofErr w:type="spellEnd"/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.</w:t>
      </w:r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las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rupa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-a</w:t>
      </w:r>
      <w:r>
        <w:rPr>
          <w:color w:val="000000"/>
          <w:sz w:val="24"/>
          <w:szCs w:val="24"/>
        </w:rPr>
        <w:t>pa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rub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-1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>.</w:t>
      </w:r>
    </w:p>
    <w:p w14:paraId="5E0EB43B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75252A53" w14:textId="77777777" w:rsidR="00ED61CB" w:rsidRDefault="003B21B8">
      <w:pPr>
        <w:ind w:left="718" w:right="581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si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tambah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umpulan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ada</w:t>
      </w:r>
      <w:proofErr w:type="spellEnd"/>
      <w:r>
        <w:rPr>
          <w:i/>
          <w:color w:val="FF0000"/>
          <w:spacing w:val="-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]</w:t>
      </w:r>
    </w:p>
    <w:p w14:paraId="2DD5ABC3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792B2A2F" w14:textId="77777777" w:rsidR="00ED61CB" w:rsidRDefault="003B21B8">
      <w:pPr>
        <w:ind w:left="660" w:right="77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jadi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ir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tuju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tuk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?</w:t>
      </w:r>
    </w:p>
    <w:p w14:paraId="07FE3ED2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3FBCA793" w14:textId="77777777" w:rsidR="00ED61CB" w:rsidRDefault="003B21B8">
      <w:pPr>
        <w:ind w:left="658" w:right="3055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narai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ara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3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naan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di </w:t>
      </w:r>
      <w:proofErr w:type="spellStart"/>
      <w:r>
        <w:rPr>
          <w:i/>
          <w:color w:val="FF0000"/>
          <w:sz w:val="24"/>
          <w:szCs w:val="24"/>
        </w:rPr>
        <w:t>ba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6"/>
          <w:sz w:val="24"/>
          <w:szCs w:val="24"/>
        </w:rPr>
        <w:t>h</w:t>
      </w:r>
      <w:proofErr w:type="spellEnd"/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1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:</w:t>
      </w:r>
    </w:p>
    <w:p w14:paraId="43758F77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100D92A3" w14:textId="77777777" w:rsidR="00ED61CB" w:rsidRDefault="003B21B8">
      <w:pPr>
        <w:ind w:left="1200" w:right="74" w:hanging="360"/>
        <w:jc w:val="both"/>
        <w:rPr>
          <w:sz w:val="24"/>
          <w:szCs w:val="24"/>
        </w:rPr>
        <w:sectPr w:rsidR="00ED61CB">
          <w:pgSz w:w="12240" w:h="15840"/>
          <w:pgMar w:top="1280" w:right="1320" w:bottom="280" w:left="1140" w:header="0" w:footer="1078" w:gutter="0"/>
          <w:cols w:space="720"/>
        </w:sectPr>
      </w:pPr>
      <w:r>
        <w:rPr>
          <w:i/>
          <w:color w:val="FF0000"/>
          <w:sz w:val="24"/>
          <w:szCs w:val="24"/>
        </w:rPr>
        <w:t xml:space="preserve">a)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mua</w:t>
      </w:r>
      <w:proofErr w:type="spellEnd"/>
      <w:r>
        <w:rPr>
          <w:i/>
          <w:color w:val="FF0000"/>
          <w:spacing w:val="17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prosedur</w:t>
      </w:r>
      <w:proofErr w:type="spellEnd"/>
      <w:r>
        <w:rPr>
          <w:i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terutaman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17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invasif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3"/>
          <w:sz w:val="24"/>
          <w:szCs w:val="24"/>
        </w:rPr>
        <w:t>u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sar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ngan</w:t>
      </w:r>
      <w:proofErr w:type="spellEnd"/>
      <w:r>
        <w:rPr>
          <w:i/>
          <w:color w:val="FF0000"/>
          <w:sz w:val="24"/>
          <w:szCs w:val="24"/>
        </w:rPr>
        <w:t xml:space="preserve"> (</w:t>
      </w:r>
      <w:r>
        <w:rPr>
          <w:i/>
          <w:color w:val="FF0000"/>
          <w:spacing w:val="-1"/>
          <w:sz w:val="24"/>
          <w:szCs w:val="24"/>
        </w:rPr>
        <w:t>‘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ning</w:t>
      </w:r>
      <w:r>
        <w:rPr>
          <w:i/>
          <w:color w:val="FF0000"/>
          <w:spacing w:val="2"/>
          <w:sz w:val="24"/>
          <w:szCs w:val="24"/>
        </w:rPr>
        <w:t>’</w:t>
      </w:r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ngos</w:t>
      </w:r>
      <w:r>
        <w:rPr>
          <w:i/>
          <w:color w:val="FF0000"/>
          <w:spacing w:val="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ngan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-3"/>
          <w:sz w:val="24"/>
          <w:szCs w:val="24"/>
        </w:rPr>
        <w:t>(</w:t>
      </w:r>
      <w:r>
        <w:rPr>
          <w:i/>
          <w:color w:val="FF0000"/>
          <w:sz w:val="24"/>
          <w:szCs w:val="24"/>
        </w:rPr>
        <w:t>‘washout</w:t>
      </w:r>
      <w:r>
        <w:rPr>
          <w:i/>
          <w:color w:val="FF0000"/>
          <w:spacing w:val="2"/>
          <w:sz w:val="24"/>
          <w:szCs w:val="24"/>
        </w:rPr>
        <w:t>’</w:t>
      </w:r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, 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3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ve</w:t>
      </w:r>
      <w:r>
        <w:rPr>
          <w:i/>
          <w:color w:val="FF0000"/>
          <w:sz w:val="24"/>
          <w:szCs w:val="24"/>
        </w:rPr>
        <w:t>nsi</w:t>
      </w:r>
      <w:proofErr w:type="spellEnd"/>
      <w:r>
        <w:rPr>
          <w:i/>
          <w:color w:val="FF0000"/>
          <w:spacing w:val="1"/>
          <w:sz w:val="24"/>
          <w:szCs w:val="24"/>
        </w:rPr>
        <w:t>/</w:t>
      </w:r>
      <w:proofErr w:type="spellStart"/>
      <w:r>
        <w:rPr>
          <w:i/>
          <w:color w:val="FF0000"/>
          <w:sz w:val="24"/>
          <w:szCs w:val="24"/>
        </w:rPr>
        <w:t>ra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atan</w:t>
      </w:r>
      <w:proofErr w:type="spellEnd"/>
      <w:r>
        <w:rPr>
          <w:i/>
          <w:color w:val="FF0000"/>
          <w:sz w:val="24"/>
          <w:szCs w:val="24"/>
        </w:rPr>
        <w:t xml:space="preserve">,  </w:t>
      </w:r>
      <w:proofErr w:type="spellStart"/>
      <w:r>
        <w:rPr>
          <w:i/>
          <w:color w:val="FF0000"/>
          <w:sz w:val="24"/>
          <w:szCs w:val="24"/>
        </w:rPr>
        <w:t>ra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2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proofErr w:type="spellStart"/>
      <w:r>
        <w:rPr>
          <w:i/>
          <w:color w:val="FF0000"/>
          <w:sz w:val="24"/>
          <w:szCs w:val="24"/>
        </w:rPr>
        <w:t>susu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nari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diri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</w:t>
      </w:r>
      <w:r>
        <w:rPr>
          <w:i/>
          <w:color w:val="FF0000"/>
          <w:spacing w:val="-1"/>
          <w:sz w:val="24"/>
          <w:szCs w:val="24"/>
        </w:rPr>
        <w:t>‘</w:t>
      </w:r>
      <w:r>
        <w:rPr>
          <w:i/>
          <w:color w:val="FF0000"/>
          <w:sz w:val="24"/>
          <w:szCs w:val="24"/>
        </w:rPr>
        <w:t>wi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hdra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al’</w:t>
      </w:r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namatan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dsb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73BF38D9" w14:textId="77777777" w:rsidR="00ED61CB" w:rsidRDefault="003B21B8">
      <w:pPr>
        <w:spacing w:before="72"/>
        <w:ind w:left="1200" w:right="77" w:hanging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 xml:space="preserve">b) </w:t>
      </w:r>
      <w:r>
        <w:rPr>
          <w:i/>
          <w:color w:val="FF0000"/>
          <w:spacing w:val="4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Je</w:t>
      </w:r>
      <w:r>
        <w:rPr>
          <w:i/>
          <w:color w:val="FF0000"/>
          <w:sz w:val="24"/>
          <w:szCs w:val="24"/>
        </w:rPr>
        <w:t>nis</w:t>
      </w:r>
      <w:proofErr w:type="spellEnd"/>
      <w:r>
        <w:rPr>
          <w:i/>
          <w:color w:val="FF0000"/>
          <w:spacing w:val="3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4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rapan</w:t>
      </w:r>
      <w:proofErr w:type="spellEnd"/>
      <w:r>
        <w:rPr>
          <w:i/>
          <w:color w:val="FF0000"/>
          <w:spacing w:val="3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uj</w:t>
      </w:r>
      <w:r>
        <w:rPr>
          <w:i/>
          <w:color w:val="FF0000"/>
          <w:spacing w:val="3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40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3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pacing w:val="3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4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jenis</w:t>
      </w:r>
      <w:proofErr w:type="spellEnd"/>
      <w:r>
        <w:rPr>
          <w:i/>
          <w:color w:val="FF0000"/>
          <w:spacing w:val="38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38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eke</w:t>
      </w:r>
      <w:r>
        <w:rPr>
          <w:i/>
          <w:color w:val="FF0000"/>
          <w:sz w:val="24"/>
          <w:szCs w:val="24"/>
        </w:rPr>
        <w:t>rapan</w:t>
      </w:r>
      <w:proofErr w:type="spellEnd"/>
      <w:r>
        <w:rPr>
          <w:i/>
          <w:color w:val="FF0000"/>
          <w:spacing w:val="4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3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saan</w:t>
      </w:r>
      <w:proofErr w:type="spellEnd"/>
      <w:r>
        <w:rPr>
          <w:i/>
          <w:color w:val="FF0000"/>
          <w:spacing w:val="4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f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zikal</w:t>
      </w:r>
      <w:proofErr w:type="spellEnd"/>
      <w:r>
        <w:rPr>
          <w:i/>
          <w:color w:val="FF0000"/>
          <w:sz w:val="24"/>
          <w:szCs w:val="24"/>
        </w:rPr>
        <w:t xml:space="preserve"> dan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uran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diambi</w:t>
      </w:r>
      <w:r>
        <w:rPr>
          <w:i/>
          <w:color w:val="FF0000"/>
          <w:spacing w:val="1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angan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la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pacing w:val="-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tan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ulanga</w:t>
      </w:r>
      <w:r>
        <w:rPr>
          <w:i/>
          <w:color w:val="FF0000"/>
          <w:spacing w:val="1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/</w:t>
      </w:r>
      <w:proofErr w:type="spellStart"/>
      <w:r>
        <w:rPr>
          <w:i/>
          <w:color w:val="FF0000"/>
          <w:sz w:val="24"/>
          <w:szCs w:val="24"/>
        </w:rPr>
        <w:t>su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ula</w:t>
      </w:r>
      <w:r>
        <w:rPr>
          <w:i/>
          <w:color w:val="FF0000"/>
          <w:spacing w:val="1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2"/>
          <w:sz w:val="24"/>
          <w:szCs w:val="24"/>
        </w:rPr>
        <w:t>ti</w:t>
      </w:r>
      <w:r>
        <w:rPr>
          <w:i/>
          <w:color w:val="FF0000"/>
          <w:sz w:val="24"/>
          <w:szCs w:val="24"/>
        </w:rPr>
        <w:t>nda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diambil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seb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um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ap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awa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susu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rti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rpuasa</w:t>
      </w:r>
      <w:proofErr w:type="spellEnd"/>
      <w:r>
        <w:rPr>
          <w:i/>
          <w:color w:val="FF0000"/>
          <w:sz w:val="24"/>
          <w:szCs w:val="24"/>
        </w:rPr>
        <w:t>);</w:t>
      </w:r>
      <w:r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dl</w:t>
      </w:r>
      <w:r>
        <w:rPr>
          <w:i/>
          <w:color w:val="FF0000"/>
          <w:spacing w:val="1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09F4E189" w14:textId="77777777" w:rsidR="00ED61CB" w:rsidRDefault="003B21B8">
      <w:pPr>
        <w:spacing w:before="3" w:line="260" w:lineRule="exact"/>
        <w:ind w:left="1200" w:right="76" w:hanging="360"/>
        <w:jc w:val="both"/>
        <w:rPr>
          <w:sz w:val="24"/>
          <w:szCs w:val="24"/>
        </w:rPr>
      </w:pPr>
      <w:r>
        <w:rPr>
          <w:i/>
          <w:color w:val="FF0000"/>
          <w:spacing w:val="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 xml:space="preserve">) </w:t>
      </w:r>
      <w:r>
        <w:rPr>
          <w:i/>
          <w:color w:val="FF0000"/>
          <w:spacing w:val="2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Je</w:t>
      </w:r>
      <w:r>
        <w:rPr>
          <w:i/>
          <w:color w:val="FF0000"/>
          <w:sz w:val="24"/>
          <w:szCs w:val="24"/>
        </w:rPr>
        <w:t>ni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jenis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jumlah</w:t>
      </w:r>
      <w:proofErr w:type="spellEnd"/>
      <w:r>
        <w:rPr>
          <w:i/>
          <w:color w:val="FF0000"/>
          <w:sz w:val="24"/>
          <w:szCs w:val="24"/>
        </w:rPr>
        <w:t>, dan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rapan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biosp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simen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diambil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on</w:t>
      </w:r>
      <w:r>
        <w:rPr>
          <w:i/>
          <w:color w:val="FF0000"/>
          <w:spacing w:val="3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ohn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untuk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darah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jumlah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diambil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dalam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it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ml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sudu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teh</w:t>
      </w:r>
      <w:proofErr w:type="spellEnd"/>
      <w:r>
        <w:rPr>
          <w:i/>
          <w:color w:val="FF0000"/>
          <w:sz w:val="24"/>
          <w:szCs w:val="24"/>
        </w:rPr>
        <w:t>/</w:t>
      </w:r>
      <w:proofErr w:type="spellStart"/>
      <w:r>
        <w:rPr>
          <w:i/>
          <w:color w:val="FF0000"/>
          <w:sz w:val="24"/>
          <w:szCs w:val="24"/>
        </w:rPr>
        <w:t>sudu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sa</w:t>
      </w:r>
      <w:r>
        <w:rPr>
          <w:i/>
          <w:color w:val="FF0000"/>
          <w:spacing w:val="1"/>
          <w:sz w:val="24"/>
          <w:szCs w:val="24"/>
        </w:rPr>
        <w:t>r</w:t>
      </w:r>
      <w:proofErr w:type="spellEnd"/>
      <w:r>
        <w:rPr>
          <w:i/>
          <w:color w:val="FF0000"/>
          <w:sz w:val="24"/>
          <w:szCs w:val="24"/>
        </w:rPr>
        <w:t xml:space="preserve">) pada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ap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la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atan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susu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 xml:space="preserve">an </w:t>
      </w:r>
      <w:proofErr w:type="spellStart"/>
      <w:r>
        <w:rPr>
          <w:i/>
          <w:color w:val="FF0000"/>
          <w:sz w:val="24"/>
          <w:szCs w:val="24"/>
        </w:rPr>
        <w:t>untuk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luruhan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mpoh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127CEC43" w14:textId="77777777" w:rsidR="00ED61CB" w:rsidRDefault="003B21B8">
      <w:pPr>
        <w:spacing w:line="260" w:lineRule="exact"/>
        <w:ind w:left="1200" w:right="77" w:hanging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d) </w:t>
      </w:r>
      <w:r>
        <w:rPr>
          <w:i/>
          <w:color w:val="FF0000"/>
          <w:spacing w:val="16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Arahan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tentang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ara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1"/>
          <w:sz w:val="24"/>
          <w:szCs w:val="24"/>
        </w:rPr>
        <w:t>pe</w:t>
      </w:r>
      <w:r>
        <w:rPr>
          <w:i/>
          <w:color w:val="FF0000"/>
          <w:sz w:val="24"/>
          <w:szCs w:val="24"/>
        </w:rPr>
        <w:t>ngambi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mb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3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produ</w:t>
      </w:r>
      <w:r>
        <w:rPr>
          <w:i/>
          <w:color w:val="FF0000"/>
          <w:spacing w:val="-1"/>
          <w:sz w:val="24"/>
          <w:szCs w:val="24"/>
        </w:rPr>
        <w:t>k</w:t>
      </w:r>
      <w:proofErr w:type="spellEnd"/>
      <w:r>
        <w:rPr>
          <w:i/>
          <w:color w:val="FF0000"/>
          <w:sz w:val="24"/>
          <w:szCs w:val="24"/>
        </w:rPr>
        <w:t>/</w:t>
      </w:r>
      <w:proofErr w:type="spellStart"/>
      <w:r>
        <w:rPr>
          <w:i/>
          <w:color w:val="FF0000"/>
          <w:sz w:val="24"/>
          <w:szCs w:val="24"/>
        </w:rPr>
        <w:t>pro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dan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rapann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. </w:t>
      </w:r>
      <w:proofErr w:type="spellStart"/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narai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 xml:space="preserve"> juga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barang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langkah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rjag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jaga</w:t>
      </w:r>
      <w:proofErr w:type="spellEnd"/>
      <w:r>
        <w:rPr>
          <w:i/>
          <w:color w:val="FF0000"/>
          <w:sz w:val="24"/>
          <w:szCs w:val="24"/>
        </w:rPr>
        <w:t xml:space="preserve"> yang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diambi</w:t>
      </w:r>
      <w:r>
        <w:rPr>
          <w:i/>
          <w:color w:val="FF0000"/>
          <w:spacing w:val="1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5D806F40" w14:textId="77777777" w:rsidR="00ED61CB" w:rsidRDefault="003B21B8">
      <w:pPr>
        <w:spacing w:line="260" w:lineRule="exact"/>
        <w:ind w:left="1200" w:right="79" w:hanging="360"/>
        <w:jc w:val="both"/>
        <w:rPr>
          <w:sz w:val="24"/>
          <w:szCs w:val="24"/>
        </w:rPr>
      </w:pP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) </w:t>
      </w:r>
      <w:r>
        <w:rPr>
          <w:i/>
          <w:color w:val="FF0000"/>
          <w:spacing w:val="43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Je</w:t>
      </w:r>
      <w:r>
        <w:rPr>
          <w:i/>
          <w:color w:val="FF0000"/>
          <w:sz w:val="24"/>
          <w:szCs w:val="24"/>
        </w:rPr>
        <w:t>ni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jenis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rap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 xml:space="preserve"> data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dirak</w:t>
      </w:r>
      <w:r>
        <w:rPr>
          <w:i/>
          <w:color w:val="FF0000"/>
          <w:spacing w:val="-3"/>
          <w:sz w:val="24"/>
          <w:szCs w:val="24"/>
        </w:rPr>
        <w:t>a</w:t>
      </w:r>
      <w:r>
        <w:rPr>
          <w:i/>
          <w:color w:val="FF0000"/>
          <w:spacing w:val="1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o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h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sakit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ndiri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pacing w:val="1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ntohn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ba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aan</w:t>
      </w:r>
      <w:proofErr w:type="spellEnd"/>
      <w:r>
        <w:rPr>
          <w:i/>
          <w:color w:val="FF0000"/>
          <w:sz w:val="24"/>
          <w:szCs w:val="24"/>
        </w:rPr>
        <w:t xml:space="preserve"> pada 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 xml:space="preserve">ter </w:t>
      </w:r>
      <w:proofErr w:type="spellStart"/>
      <w:r>
        <w:rPr>
          <w:i/>
          <w:color w:val="FF0000"/>
          <w:sz w:val="24"/>
          <w:szCs w:val="24"/>
        </w:rPr>
        <w:t>gluk</w:t>
      </w:r>
      <w:r>
        <w:rPr>
          <w:i/>
          <w:color w:val="FF0000"/>
          <w:spacing w:val="1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sa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apantau</w:t>
      </w:r>
      <w:proofErr w:type="spellEnd"/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 xml:space="preserve">; </w:t>
      </w:r>
      <w:proofErr w:type="spellStart"/>
      <w:r>
        <w:rPr>
          <w:i/>
          <w:color w:val="FF0000"/>
          <w:sz w:val="24"/>
          <w:szCs w:val="24"/>
        </w:rPr>
        <w:t>ba</w:t>
      </w:r>
      <w:r>
        <w:rPr>
          <w:i/>
          <w:color w:val="FF0000"/>
          <w:spacing w:val="-1"/>
          <w:sz w:val="24"/>
          <w:szCs w:val="24"/>
        </w:rPr>
        <w:t>g</w:t>
      </w:r>
      <w:r>
        <w:rPr>
          <w:i/>
          <w:color w:val="FF0000"/>
          <w:sz w:val="24"/>
          <w:szCs w:val="24"/>
        </w:rPr>
        <w:t>aim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na</w:t>
      </w:r>
      <w:proofErr w:type="spellEnd"/>
      <w:r>
        <w:rPr>
          <w:i/>
          <w:color w:val="FF0000"/>
          <w:sz w:val="24"/>
          <w:szCs w:val="24"/>
        </w:rPr>
        <w:t xml:space="preserve"> dan di mana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dire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od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2338CAD6" w14:textId="77777777" w:rsidR="00ED61CB" w:rsidRDefault="003B21B8">
      <w:pPr>
        <w:tabs>
          <w:tab w:val="left" w:pos="1200"/>
        </w:tabs>
        <w:spacing w:line="260" w:lineRule="exact"/>
        <w:ind w:left="1200" w:right="79" w:hanging="360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f)</w:t>
      </w:r>
      <w:r>
        <w:rPr>
          <w:i/>
          <w:color w:val="FF0000"/>
          <w:sz w:val="24"/>
          <w:szCs w:val="24"/>
        </w:rPr>
        <w:tab/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naan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ubat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2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</w:t>
      </w:r>
      <w:r>
        <w:rPr>
          <w:i/>
          <w:color w:val="FF0000"/>
          <w:spacing w:val="3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atan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2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dia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2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ada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</w:t>
      </w:r>
      <w:r>
        <w:rPr>
          <w:i/>
          <w:color w:val="FF0000"/>
          <w:spacing w:val="-2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 </w:t>
      </w:r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dang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diam</w:t>
      </w:r>
      <w:r>
        <w:rPr>
          <w:i/>
          <w:color w:val="FF0000"/>
          <w:spacing w:val="2"/>
          <w:sz w:val="24"/>
          <w:szCs w:val="24"/>
        </w:rPr>
        <w:t>b</w:t>
      </w:r>
      <w:r>
        <w:rPr>
          <w:i/>
          <w:color w:val="FF0000"/>
          <w:sz w:val="24"/>
          <w:szCs w:val="24"/>
        </w:rPr>
        <w:t>i</w:t>
      </w:r>
      <w:r>
        <w:rPr>
          <w:i/>
          <w:color w:val="FF0000"/>
          <w:spacing w:val="2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 xml:space="preserve">)  </w:t>
      </w:r>
      <w:r>
        <w:rPr>
          <w:i/>
          <w:color w:val="FF0000"/>
          <w:spacing w:val="16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sama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ada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ngambilannya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h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diubahsuai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ataupun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dibenar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ngambilannya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panj</w:t>
      </w:r>
      <w:r>
        <w:rPr>
          <w:i/>
          <w:color w:val="FF0000"/>
          <w:spacing w:val="3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ng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54CA2C63" w14:textId="77777777" w:rsidR="00ED61CB" w:rsidRDefault="003B21B8">
      <w:pPr>
        <w:spacing w:line="260" w:lineRule="exact"/>
        <w:ind w:left="802" w:right="83"/>
        <w:jc w:val="center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g) </w:t>
      </w:r>
      <w:r>
        <w:rPr>
          <w:i/>
          <w:color w:val="FF0000"/>
          <w:spacing w:val="4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barang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ngumpu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7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bios</w:t>
      </w:r>
      <w:r>
        <w:rPr>
          <w:i/>
          <w:color w:val="FF0000"/>
          <w:spacing w:val="1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simen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ara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opt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2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nal</w:t>
      </w:r>
      <w:r>
        <w:rPr>
          <w:i/>
          <w:color w:val="FF0000"/>
          <w:spacing w:val="6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ataupun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da</w:t>
      </w:r>
      <w:r>
        <w:rPr>
          <w:i/>
          <w:color w:val="FF0000"/>
          <w:spacing w:val="-1"/>
          <w:sz w:val="24"/>
          <w:szCs w:val="24"/>
        </w:rPr>
        <w:t>k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untuk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</w:p>
    <w:p w14:paraId="6B15B817" w14:textId="77777777" w:rsidR="00ED61CB" w:rsidRDefault="003B21B8">
      <w:pPr>
        <w:ind w:left="1200" w:right="76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g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 xml:space="preserve">c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bioma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samada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dak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it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produk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aj</w:t>
      </w:r>
      <w:r>
        <w:rPr>
          <w:i/>
          <w:color w:val="FF0000"/>
          <w:spacing w:val="1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 xml:space="preserve">;  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anggaran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jangka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asa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spesim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mpan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siapa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diberi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2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ngguna</w:t>
      </w:r>
      <w:r>
        <w:rPr>
          <w:i/>
          <w:color w:val="FF0000"/>
          <w:spacing w:val="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; </w:t>
      </w:r>
      <w:proofErr w:type="spellStart"/>
      <w:r>
        <w:rPr>
          <w:i/>
          <w:color w:val="FF0000"/>
          <w:sz w:val="24"/>
          <w:szCs w:val="24"/>
        </w:rPr>
        <w:t>ada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ah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spesim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ah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nama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dan</w:t>
      </w:r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bagaimana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u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boleh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ah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it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arik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balik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iz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nant</w:t>
      </w:r>
      <w:r>
        <w:rPr>
          <w:i/>
          <w:color w:val="FF0000"/>
          <w:spacing w:val="1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 xml:space="preserve">,  dan </w:t>
      </w:r>
      <w:proofErr w:type="spellStart"/>
      <w:r>
        <w:rPr>
          <w:i/>
          <w:color w:val="FF0000"/>
          <w:sz w:val="24"/>
          <w:szCs w:val="24"/>
        </w:rPr>
        <w:t>bagai</w:t>
      </w:r>
      <w:r>
        <w:rPr>
          <w:i/>
          <w:color w:val="FF0000"/>
          <w:spacing w:val="2"/>
          <w:sz w:val="24"/>
          <w:szCs w:val="24"/>
        </w:rPr>
        <w:t>m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simen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upus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1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3B443A4D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437D5DD6" w14:textId="77777777" w:rsidR="00ED61CB" w:rsidRDefault="003B21B8">
      <w:pPr>
        <w:ind w:left="660" w:right="437" w:firstLine="60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Informasi</w:t>
      </w:r>
      <w:proofErr w:type="spellEnd"/>
      <w:r>
        <w:rPr>
          <w:i/>
          <w:color w:val="FF0000"/>
          <w:sz w:val="24"/>
          <w:szCs w:val="24"/>
        </w:rPr>
        <w:t xml:space="preserve"> di </w:t>
      </w:r>
      <w:proofErr w:type="spellStart"/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as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bol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h</w:t>
      </w:r>
      <w:proofErr w:type="spellEnd"/>
      <w:r>
        <w:rPr>
          <w:i/>
          <w:color w:val="FF0000"/>
          <w:sz w:val="24"/>
          <w:szCs w:val="24"/>
        </w:rPr>
        <w:t xml:space="preserve"> di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narai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untuk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ap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la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tan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susulan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2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1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am </w:t>
      </w:r>
      <w:proofErr w:type="spellStart"/>
      <w:r>
        <w:rPr>
          <w:i/>
          <w:color w:val="FF0000"/>
          <w:sz w:val="24"/>
          <w:szCs w:val="24"/>
        </w:rPr>
        <w:t>bagi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luruh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poh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-4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>]</w:t>
      </w:r>
    </w:p>
    <w:p w14:paraId="3B85A79F" w14:textId="77777777" w:rsidR="00ED61CB" w:rsidRDefault="00ED61CB">
      <w:pPr>
        <w:spacing w:before="7" w:line="140" w:lineRule="exact"/>
        <w:rPr>
          <w:sz w:val="15"/>
          <w:szCs w:val="15"/>
        </w:rPr>
      </w:pPr>
    </w:p>
    <w:p w14:paraId="117C402D" w14:textId="77777777" w:rsidR="00ED61CB" w:rsidRDefault="00ED61CB">
      <w:pPr>
        <w:spacing w:line="200" w:lineRule="exact"/>
      </w:pPr>
    </w:p>
    <w:p w14:paraId="66B6C7C6" w14:textId="77777777" w:rsidR="00ED61CB" w:rsidRDefault="00ED61CB">
      <w:pPr>
        <w:spacing w:line="200" w:lineRule="exact"/>
      </w:pPr>
    </w:p>
    <w:p w14:paraId="0D1AF76F" w14:textId="77777777" w:rsidR="00ED61CB" w:rsidRDefault="003B21B8">
      <w:pPr>
        <w:ind w:left="660" w:right="84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  </w:t>
      </w:r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>?</w:t>
      </w:r>
    </w:p>
    <w:p w14:paraId="5E932481" w14:textId="77777777" w:rsidR="00ED61CB" w:rsidRDefault="00ED61CB">
      <w:pPr>
        <w:spacing w:before="12" w:line="260" w:lineRule="exact"/>
        <w:rPr>
          <w:sz w:val="26"/>
          <w:szCs w:val="26"/>
        </w:rPr>
      </w:pPr>
    </w:p>
    <w:p w14:paraId="4DEC5822" w14:textId="77777777" w:rsidR="00ED61CB" w:rsidRDefault="003B21B8">
      <w:pPr>
        <w:ind w:left="658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tempoh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bis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kusan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pacing w:val="2"/>
          <w:sz w:val="24"/>
          <w:szCs w:val="24"/>
        </w:rPr>
        <w:t>u</w:t>
      </w:r>
      <w:r>
        <w:rPr>
          <w:i/>
          <w:color w:val="FF0000"/>
          <w:sz w:val="24"/>
          <w:szCs w:val="24"/>
        </w:rPr>
        <w:t>ba</w:t>
      </w:r>
      <w:r>
        <w:rPr>
          <w:i/>
          <w:color w:val="FF0000"/>
          <w:spacing w:val="1"/>
          <w:sz w:val="24"/>
          <w:szCs w:val="24"/>
        </w:rPr>
        <w:t>h</w:t>
      </w:r>
      <w:r>
        <w:rPr>
          <w:i/>
          <w:color w:val="FF0000"/>
          <w:sz w:val="24"/>
          <w:szCs w:val="24"/>
        </w:rPr>
        <w:t>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>g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7EFDE012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6C8A1CEE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penyeli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ni</w:t>
      </w:r>
      <w:proofErr w:type="spellEnd"/>
      <w:r>
        <w:rPr>
          <w:b/>
          <w:sz w:val="24"/>
          <w:szCs w:val="24"/>
        </w:rPr>
        <w:t>?</w:t>
      </w:r>
    </w:p>
    <w:p w14:paraId="0984C32F" w14:textId="77777777" w:rsidR="00ED61CB" w:rsidRDefault="00ED61CB">
      <w:pPr>
        <w:spacing w:before="12" w:line="260" w:lineRule="exact"/>
        <w:rPr>
          <w:sz w:val="26"/>
          <w:szCs w:val="26"/>
        </w:rPr>
      </w:pPr>
    </w:p>
    <w:p w14:paraId="4540AB21" w14:textId="77777777" w:rsidR="00ED61CB" w:rsidRDefault="003B21B8">
      <w:pPr>
        <w:ind w:left="658" w:right="75"/>
        <w:jc w:val="both"/>
        <w:rPr>
          <w:sz w:val="24"/>
          <w:szCs w:val="24"/>
        </w:rPr>
        <w:sectPr w:rsidR="00ED61CB">
          <w:pgSz w:w="12240" w:h="15840"/>
          <w:pgMar w:top="1000" w:right="1320" w:bottom="280" w:left="1140" w:header="0" w:footer="1078" w:gutter="0"/>
          <w:cols w:space="720"/>
        </w:sectPr>
      </w:pPr>
      <w:proofErr w:type="spellStart"/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ritahu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Anda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a-a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lama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mana-mana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5CF1EEA6" w14:textId="77777777" w:rsidR="00ED61CB" w:rsidRDefault="003B21B8">
      <w:pPr>
        <w:spacing w:before="72"/>
        <w:ind w:left="658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ritahu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ikut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485D3217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3A5789C0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lepas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?</w:t>
      </w:r>
    </w:p>
    <w:p w14:paraId="4B4C6C15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4DDB3998" w14:textId="77777777" w:rsidR="00ED61CB" w:rsidRDefault="003B21B8">
      <w:pPr>
        <w:ind w:left="658" w:right="75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</w:t>
      </w:r>
      <w:r>
        <w:rPr>
          <w:spacing w:val="1"/>
          <w:sz w:val="24"/>
          <w:szCs w:val="24"/>
        </w:rPr>
        <w:t>nc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z w:val="24"/>
          <w:szCs w:val="24"/>
        </w:rPr>
        <w:t xml:space="preserve"> man</w:t>
      </w:r>
      <w:r>
        <w:rPr>
          <w:i/>
          <w:color w:val="FF0000"/>
          <w:spacing w:val="-1"/>
          <w:sz w:val="24"/>
          <w:szCs w:val="24"/>
        </w:rPr>
        <w:t>a-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3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6E3D5F7F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43857ED3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?</w:t>
      </w:r>
    </w:p>
    <w:p w14:paraId="735F4FDF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2A881B71" w14:textId="77777777" w:rsidR="00ED61CB" w:rsidRDefault="003B21B8">
      <w:pPr>
        <w:ind w:left="658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nara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iko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ataupun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san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samping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2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tahui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daripada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produk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ter</w:t>
      </w:r>
      <w:r>
        <w:rPr>
          <w:i/>
          <w:color w:val="FF0000"/>
          <w:spacing w:val="-1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asuk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pla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bo</w:t>
      </w:r>
      <w:proofErr w:type="spellEnd"/>
      <w:r>
        <w:rPr>
          <w:i/>
          <w:color w:val="FF0000"/>
          <w:sz w:val="24"/>
          <w:szCs w:val="24"/>
        </w:rPr>
        <w:t xml:space="preserve"> dan  juga  </w:t>
      </w:r>
      <w:proofErr w:type="spellStart"/>
      <w:r>
        <w:rPr>
          <w:i/>
          <w:color w:val="FF0000"/>
          <w:sz w:val="24"/>
          <w:szCs w:val="24"/>
        </w:rPr>
        <w:t>prosedur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pro</w:t>
      </w:r>
      <w:r>
        <w:rPr>
          <w:i/>
          <w:color w:val="FF0000"/>
          <w:spacing w:val="-2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dur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daripada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ubaan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proofErr w:type="spellStart"/>
      <w:r>
        <w:rPr>
          <w:i/>
          <w:color w:val="FF0000"/>
          <w:sz w:val="24"/>
          <w:szCs w:val="24"/>
        </w:rPr>
        <w:t>pra</w:t>
      </w:r>
      <w:proofErr w:type="spellEnd"/>
      <w:r>
        <w:rPr>
          <w:i/>
          <w:color w:val="FF0000"/>
          <w:sz w:val="24"/>
          <w:szCs w:val="24"/>
        </w:rPr>
        <w:t xml:space="preserve"> 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nikal</w:t>
      </w:r>
      <w:proofErr w:type="spellEnd"/>
      <w:r>
        <w:rPr>
          <w:i/>
          <w:color w:val="FF0000"/>
          <w:spacing w:val="57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dan 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-2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ubaa</w:t>
      </w:r>
      <w:r>
        <w:rPr>
          <w:i/>
          <w:color w:val="FF0000"/>
          <w:spacing w:val="1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c</w:t>
      </w:r>
      <w:r>
        <w:rPr>
          <w:i/>
          <w:color w:val="FF0000"/>
          <w:sz w:val="24"/>
          <w:szCs w:val="24"/>
        </w:rPr>
        <w:t>ubaan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nikal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ang la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 xml:space="preserve">n. </w:t>
      </w:r>
      <w:proofErr w:type="spellStart"/>
      <w:r>
        <w:rPr>
          <w:i/>
          <w:color w:val="FF0000"/>
          <w:spacing w:val="-1"/>
          <w:sz w:val="24"/>
          <w:szCs w:val="24"/>
        </w:rPr>
        <w:t>J</w:t>
      </w:r>
      <w:r>
        <w:rPr>
          <w:i/>
          <w:color w:val="FF0000"/>
          <w:sz w:val="24"/>
          <w:szCs w:val="24"/>
        </w:rPr>
        <w:t>ika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ad</w:t>
      </w:r>
      <w:r>
        <w:rPr>
          <w:i/>
          <w:color w:val="FF0000"/>
          <w:spacing w:val="1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, </w:t>
      </w:r>
      <w:proofErr w:type="spellStart"/>
      <w:r>
        <w:rPr>
          <w:i/>
          <w:color w:val="FF0000"/>
          <w:sz w:val="24"/>
          <w:szCs w:val="24"/>
        </w:rPr>
        <w:t>tun</w:t>
      </w:r>
      <w:r>
        <w:rPr>
          <w:i/>
          <w:color w:val="FF0000"/>
          <w:spacing w:val="1"/>
          <w:sz w:val="24"/>
          <w:szCs w:val="24"/>
        </w:rPr>
        <w:t>j</w:t>
      </w:r>
      <w:r>
        <w:rPr>
          <w:i/>
          <w:color w:val="FF0000"/>
          <w:sz w:val="24"/>
          <w:szCs w:val="24"/>
        </w:rPr>
        <w:t>uk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juga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keke</w:t>
      </w:r>
      <w:r>
        <w:rPr>
          <w:i/>
          <w:color w:val="FF0000"/>
          <w:sz w:val="24"/>
          <w:szCs w:val="24"/>
        </w:rPr>
        <w:t>rapan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atau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ringk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t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jad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san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sampingannya</w:t>
      </w:r>
      <w:proofErr w:type="spellEnd"/>
      <w:r>
        <w:rPr>
          <w:i/>
          <w:color w:val="FF0000"/>
          <w:spacing w:val="-6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>]</w:t>
      </w:r>
    </w:p>
    <w:p w14:paraId="42919A96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66E452D8" w14:textId="77777777" w:rsidR="00ED61CB" w:rsidRDefault="003B21B8">
      <w:pPr>
        <w:ind w:left="658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ik</w:t>
      </w:r>
      <w:r>
        <w:rPr>
          <w:i/>
          <w:color w:val="FF0000"/>
          <w:spacing w:val="-5"/>
          <w:sz w:val="24"/>
          <w:szCs w:val="24"/>
        </w:rPr>
        <w:t>o</w:t>
      </w:r>
      <w:proofErr w:type="spellEnd"/>
      <w:r>
        <w:rPr>
          <w:i/>
          <w:color w:val="FF0000"/>
          <w:spacing w:val="10"/>
          <w:sz w:val="24"/>
          <w:szCs w:val="24"/>
        </w:rPr>
        <w:t>]</w:t>
      </w:r>
      <w:r>
        <w:rPr>
          <w:i/>
          <w:color w:val="FF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mun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mua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risiko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nyata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prosedur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untuk</w:t>
      </w:r>
      <w:proofErr w:type="spellEnd"/>
      <w:r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nangani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ris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o</w:t>
      </w:r>
      <w:proofErr w:type="spellEnd"/>
      <w:r>
        <w:rPr>
          <w:i/>
          <w:color w:val="FF0000"/>
          <w:spacing w:val="-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]</w:t>
      </w:r>
    </w:p>
    <w:p w14:paraId="604B06F4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39569A5B" w14:textId="77777777" w:rsidR="00ED61CB" w:rsidRDefault="003B21B8">
      <w:pPr>
        <w:ind w:left="658" w:right="7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jani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>. Ol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tu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mbuat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maklumat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A6C551F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390A6BB7" w14:textId="77777777" w:rsidR="00ED61CB" w:rsidRDefault="003B21B8">
      <w:pPr>
        <w:ind w:left="658" w:right="76"/>
        <w:jc w:val="both"/>
        <w:rPr>
          <w:sz w:val="24"/>
          <w:szCs w:val="24"/>
        </w:rPr>
        <w:sectPr w:rsidR="00ED61CB">
          <w:pgSz w:w="12240" w:h="15840"/>
          <w:pgMar w:top="1000" w:right="1320" w:bottom="280" w:left="1140" w:header="0" w:footer="1078" w:gutter="0"/>
          <w:cols w:space="720"/>
        </w:sect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ktor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maklumat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risiko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ritahu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pa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kei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5FD32312" w14:textId="77777777" w:rsidR="00ED61CB" w:rsidRDefault="003B21B8">
      <w:pPr>
        <w:spacing w:before="72"/>
        <w:ind w:left="3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ajian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?</w:t>
      </w:r>
    </w:p>
    <w:p w14:paraId="41F55057" w14:textId="77777777" w:rsidR="00ED61CB" w:rsidRDefault="00ED61CB">
      <w:pPr>
        <w:spacing w:before="12" w:line="260" w:lineRule="exact"/>
        <w:rPr>
          <w:sz w:val="26"/>
          <w:szCs w:val="26"/>
        </w:rPr>
      </w:pPr>
    </w:p>
    <w:p w14:paraId="7B17FB89" w14:textId="77777777" w:rsidR="00ED61CB" w:rsidRDefault="003B21B8">
      <w:pPr>
        <w:ind w:left="658" w:right="74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maklumat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hsuai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6219A01E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0C2087BA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seki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?</w:t>
      </w:r>
    </w:p>
    <w:p w14:paraId="5703A277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417C9C67" w14:textId="2243A385" w:rsidR="00ED61CB" w:rsidRDefault="003B21B8">
      <w:pPr>
        <w:ind w:left="660" w:right="74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 w:rsidR="004301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ikal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wujud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mana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laku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mahupun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- mana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a- mana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z w:val="24"/>
          <w:szCs w:val="24"/>
        </w:rPr>
        <w:t xml:space="preserve"> 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na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.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Gantikan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‘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2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naja</w:t>
      </w:r>
      <w:proofErr w:type="spellEnd"/>
      <w:r>
        <w:rPr>
          <w:i/>
          <w:color w:val="FF0000"/>
          <w:sz w:val="24"/>
          <w:szCs w:val="24"/>
        </w:rPr>
        <w:t xml:space="preserve">’ </w:t>
      </w:r>
      <w:proofErr w:type="spellStart"/>
      <w:r>
        <w:rPr>
          <w:i/>
          <w:color w:val="FF0000"/>
          <w:spacing w:val="2"/>
          <w:sz w:val="24"/>
          <w:szCs w:val="24"/>
        </w:rPr>
        <w:t>d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ngan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nama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hospita</w:t>
      </w:r>
      <w:r>
        <w:rPr>
          <w:i/>
          <w:color w:val="FF0000"/>
          <w:spacing w:val="1"/>
          <w:sz w:val="24"/>
          <w:szCs w:val="24"/>
        </w:rPr>
        <w:t>l</w:t>
      </w:r>
      <w:r>
        <w:rPr>
          <w:i/>
          <w:color w:val="FF0000"/>
          <w:sz w:val="24"/>
          <w:szCs w:val="24"/>
        </w:rPr>
        <w:t>,</w:t>
      </w:r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ini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ru</w:t>
      </w:r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dikan</w:t>
      </w:r>
      <w:proofErr w:type="spellEnd"/>
      <w:r>
        <w:rPr>
          <w:i/>
          <w:color w:val="FF0000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in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sia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i</w:t>
      </w:r>
      <w:proofErr w:type="spellEnd"/>
      <w:r>
        <w:rPr>
          <w:i/>
          <w:color w:val="FF0000"/>
          <w:spacing w:val="7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dar</w:t>
      </w:r>
      <w:r>
        <w:rPr>
          <w:i/>
          <w:color w:val="FF0000"/>
          <w:spacing w:val="-2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pada</w:t>
      </w:r>
      <w:proofErr w:type="spellEnd"/>
      <w:r>
        <w:rPr>
          <w:i/>
          <w:color w:val="FF0000"/>
          <w:spacing w:val="4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nterian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siha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a</w:t>
      </w:r>
      <w:r>
        <w:rPr>
          <w:i/>
          <w:color w:val="FF0000"/>
          <w:spacing w:val="-5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6488E7D8" w14:textId="77777777" w:rsidR="00ED61CB" w:rsidRDefault="00ED61CB">
      <w:pPr>
        <w:spacing w:before="9" w:line="260" w:lineRule="exact"/>
        <w:rPr>
          <w:sz w:val="26"/>
          <w:szCs w:val="26"/>
        </w:rPr>
      </w:pPr>
    </w:p>
    <w:p w14:paraId="73332DCC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proofErr w:type="spellStart"/>
      <w:r>
        <w:rPr>
          <w:b/>
          <w:sz w:val="24"/>
          <w:szCs w:val="24"/>
        </w:rPr>
        <w:t>Apa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if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iranya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aya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tidak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tai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?</w:t>
      </w:r>
    </w:p>
    <w:p w14:paraId="0D70CD45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3B7F81BF" w14:textId="77777777" w:rsidR="00ED61CB" w:rsidRDefault="003B21B8">
      <w:pPr>
        <w:ind w:left="658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 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narai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ra</w:t>
      </w:r>
      <w:r>
        <w:rPr>
          <w:i/>
          <w:color w:val="FF0000"/>
          <w:spacing w:val="1"/>
          <w:sz w:val="24"/>
          <w:szCs w:val="24"/>
        </w:rPr>
        <w:t>w</w:t>
      </w:r>
      <w:r>
        <w:rPr>
          <w:i/>
          <w:color w:val="FF0000"/>
          <w:sz w:val="24"/>
          <w:szCs w:val="24"/>
        </w:rPr>
        <w:t>atan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al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rnati</w:t>
      </w:r>
      <w:r>
        <w:rPr>
          <w:i/>
          <w:color w:val="FF0000"/>
          <w:spacing w:val="1"/>
          <w:sz w:val="24"/>
          <w:szCs w:val="24"/>
        </w:rPr>
        <w:t>f</w:t>
      </w:r>
      <w:proofErr w:type="spellEnd"/>
      <w:r>
        <w:rPr>
          <w:i/>
          <w:color w:val="FF0000"/>
          <w:spacing w:val="-3"/>
          <w:sz w:val="24"/>
          <w:szCs w:val="24"/>
        </w:rPr>
        <w:t>)</w:t>
      </w:r>
      <w:r>
        <w:rPr>
          <w:i/>
          <w:color w:val="FF0000"/>
          <w:sz w:val="24"/>
          <w:szCs w:val="24"/>
        </w:rPr>
        <w:t>.</w:t>
      </w:r>
      <w:r>
        <w:rPr>
          <w:i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Doktor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rbin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ra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rp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rin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risiko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man</w:t>
      </w:r>
      <w:r>
        <w:rPr>
          <w:color w:val="000000"/>
          <w:spacing w:val="-1"/>
          <w:sz w:val="24"/>
          <w:szCs w:val="24"/>
        </w:rPr>
        <w:t>faa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but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2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an</w:t>
      </w:r>
      <w:r>
        <w:rPr>
          <w:i/>
          <w:color w:val="FF0000"/>
          <w:spacing w:val="1"/>
          <w:sz w:val="24"/>
          <w:szCs w:val="24"/>
        </w:rPr>
        <w:t>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25A14046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362B86A3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iayai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?</w:t>
      </w:r>
    </w:p>
    <w:p w14:paraId="3ED8E073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21276F53" w14:textId="77777777" w:rsidR="00ED61CB" w:rsidRDefault="003B21B8">
      <w:pPr>
        <w:ind w:left="658" w:right="7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7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pacing w:val="1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pihak</w:t>
      </w:r>
      <w:proofErr w:type="spellEnd"/>
      <w:r>
        <w:rPr>
          <w:i/>
          <w:color w:val="FF0000"/>
          <w:spacing w:val="1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naj</w:t>
      </w:r>
      <w:r>
        <w:rPr>
          <w:i/>
          <w:color w:val="FF0000"/>
          <w:spacing w:val="3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>)</w:t>
      </w:r>
      <w:r>
        <w:rPr>
          <w:i/>
          <w:color w:val="FF0000"/>
          <w:spacing w:val="1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oduk</w:t>
      </w:r>
      <w:proofErr w:type="spellEnd"/>
      <w:r>
        <w:rPr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osed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osed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lain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g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lukan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pi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ri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3"/>
          <w:sz w:val="24"/>
          <w:szCs w:val="24"/>
        </w:rPr>
        <w:t>u</w:t>
      </w:r>
      <w:r>
        <w:rPr>
          <w:color w:val="000000"/>
          <w:sz w:val="24"/>
          <w:szCs w:val="24"/>
        </w:rPr>
        <w:t>pun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pihak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insur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ns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ihak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lua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ggun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mudah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sihat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l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melibatk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 Anda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3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ju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lah</w:t>
      </w:r>
      <w:proofErr w:type="spellEnd"/>
      <w:r>
        <w:rPr>
          <w:color w:val="000000"/>
          <w:spacing w:val="2"/>
          <w:sz w:val="24"/>
          <w:szCs w:val="24"/>
        </w:rPr>
        <w:t xml:space="preserve"> 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RM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jumla</w:t>
      </w:r>
      <w:r>
        <w:rPr>
          <w:i/>
          <w:color w:val="FF0000"/>
          <w:spacing w:val="3"/>
          <w:sz w:val="24"/>
          <w:szCs w:val="24"/>
        </w:rPr>
        <w:t>h</w:t>
      </w:r>
      <w:proofErr w:type="spellEnd"/>
      <w:r>
        <w:rPr>
          <w:i/>
          <w:color w:val="FF0000"/>
          <w:sz w:val="24"/>
          <w:szCs w:val="24"/>
        </w:rPr>
        <w:t>)</w:t>
      </w:r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lanj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z w:val="24"/>
          <w:szCs w:val="24"/>
        </w:rPr>
        <w:t xml:space="preserve"> 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00E68AF0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276CCD1D" w14:textId="77777777" w:rsidR="00ED61CB" w:rsidRDefault="003B21B8">
      <w:pPr>
        <w:ind w:left="660" w:right="74" w:hanging="360"/>
        <w:rPr>
          <w:sz w:val="24"/>
          <w:szCs w:val="24"/>
        </w:rPr>
        <w:sectPr w:rsidR="00ED61CB">
          <w:pgSz w:w="12240" w:h="15840"/>
          <w:pgMar w:top="1280" w:right="1320" w:bottom="280" w:left="1140" w:header="0" w:footer="1078" w:gutter="0"/>
          <w:cols w:space="720"/>
        </w:sectPr>
      </w:pPr>
      <w:r>
        <w:rPr>
          <w:b/>
          <w:sz w:val="24"/>
          <w:szCs w:val="24"/>
        </w:rPr>
        <w:t xml:space="preserve">16.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oleh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upu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taan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ya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wal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>?</w:t>
      </w:r>
    </w:p>
    <w:p w14:paraId="1405A6A8" w14:textId="77777777" w:rsidR="00ED61CB" w:rsidRDefault="003B21B8">
      <w:pPr>
        <w:spacing w:before="68"/>
        <w:ind w:left="658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dihentikan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</w:t>
      </w:r>
      <w:r>
        <w:rPr>
          <w:i/>
          <w:color w:val="FF0000"/>
          <w:spacing w:val="-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i</w:t>
      </w:r>
      <w:proofErr w:type="spellEnd"/>
      <w:r>
        <w:rPr>
          <w:i/>
          <w:color w:val="FF0000"/>
          <w:sz w:val="24"/>
          <w:szCs w:val="24"/>
        </w:rPr>
        <w:t xml:space="preserve"> man</w:t>
      </w:r>
      <w:r>
        <w:rPr>
          <w:i/>
          <w:color w:val="FF0000"/>
          <w:spacing w:val="-1"/>
          <w:sz w:val="24"/>
          <w:szCs w:val="24"/>
        </w:rPr>
        <w:t>a-</w:t>
      </w:r>
      <w:r>
        <w:rPr>
          <w:i/>
          <w:color w:val="FF0000"/>
          <w:sz w:val="24"/>
          <w:szCs w:val="24"/>
        </w:rPr>
        <w:t xml:space="preserve">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37D74732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58D32849" w14:textId="77777777" w:rsidR="00ED61CB" w:rsidRDefault="003B21B8">
      <w:pPr>
        <w:ind w:left="300"/>
        <w:rPr>
          <w:sz w:val="24"/>
          <w:szCs w:val="24"/>
        </w:rPr>
      </w:pPr>
      <w:r>
        <w:rPr>
          <w:b/>
          <w:sz w:val="24"/>
          <w:szCs w:val="24"/>
        </w:rPr>
        <w:t xml:space="preserve">17.  </w:t>
      </w:r>
      <w:proofErr w:type="spellStart"/>
      <w:r>
        <w:rPr>
          <w:b/>
          <w:sz w:val="24"/>
          <w:szCs w:val="24"/>
        </w:rPr>
        <w:t>Ada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ru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ak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?</w:t>
      </w:r>
    </w:p>
    <w:p w14:paraId="37BD55E2" w14:textId="77777777" w:rsidR="00ED61CB" w:rsidRDefault="00ED61CB">
      <w:pPr>
        <w:spacing w:before="11" w:line="260" w:lineRule="exact"/>
        <w:rPr>
          <w:sz w:val="26"/>
          <w:szCs w:val="26"/>
        </w:rPr>
      </w:pPr>
    </w:p>
    <w:p w14:paraId="75947F03" w14:textId="77777777" w:rsidR="00ED61CB" w:rsidRDefault="003B21B8">
      <w:pPr>
        <w:ind w:left="658" w:right="7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dikend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ubahsuai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mana</w:t>
      </w:r>
      <w:r>
        <w:rPr>
          <w:i/>
          <w:color w:val="FF0000"/>
          <w:spacing w:val="-1"/>
          <w:sz w:val="24"/>
          <w:szCs w:val="24"/>
        </w:rPr>
        <w:t>-</w:t>
      </w:r>
      <w:r>
        <w:rPr>
          <w:i/>
          <w:color w:val="FF0000"/>
          <w:spacing w:val="2"/>
          <w:sz w:val="24"/>
          <w:szCs w:val="24"/>
        </w:rPr>
        <w:t>m</w:t>
      </w:r>
      <w:r>
        <w:rPr>
          <w:i/>
          <w:color w:val="FF0000"/>
          <w:sz w:val="24"/>
          <w:szCs w:val="24"/>
        </w:rPr>
        <w:t>ana</w:t>
      </w:r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</w:t>
      </w:r>
      <w:r>
        <w:rPr>
          <w:i/>
          <w:color w:val="FF0000"/>
          <w:spacing w:val="-4"/>
          <w:sz w:val="24"/>
          <w:szCs w:val="24"/>
        </w:rPr>
        <w:t>u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5CD993F8" w14:textId="77777777" w:rsidR="00ED61CB" w:rsidRDefault="00ED61CB">
      <w:pPr>
        <w:spacing w:line="240" w:lineRule="exact"/>
        <w:rPr>
          <w:sz w:val="24"/>
          <w:szCs w:val="24"/>
        </w:rPr>
      </w:pPr>
    </w:p>
    <w:p w14:paraId="220E70EE" w14:textId="065CE157" w:rsidR="00ED61CB" w:rsidRDefault="0018099B">
      <w:pPr>
        <w:ind w:left="658" w:right="74"/>
        <w:jc w:val="both"/>
        <w:rPr>
          <w:sz w:val="24"/>
          <w:szCs w:val="24"/>
        </w:rPr>
      </w:pPr>
      <w:r>
        <w:pict w14:anchorId="13AD673A">
          <v:group id="_x0000_s1039" style="position:absolute;left:0;text-align:left;margin-left:426.9pt;margin-top:41.3pt;width:113.2pt;height:14.15pt;z-index:-251661312;mso-position-horizontal-relative:page" coordorigin="8538,826" coordsize="2264,283">
            <v:shape id="_x0000_s1040" style="position:absolute;left:8538;top:826;width:2264;height:283" coordorigin="8538,826" coordsize="2264,283" path="m8538,1110r2264,l10802,826r-2264,l8538,1110xe" fillcolor="#f5f5f5" stroked="f">
              <v:path arrowok="t"/>
            </v:shape>
            <w10:wrap anchorx="page"/>
          </v:group>
        </w:pict>
      </w:r>
      <w:r>
        <w:pict w14:anchorId="7E5DCC8C">
          <v:group id="_x0000_s1037" style="position:absolute;left:0;text-align:left;margin-left:89.9pt;margin-top:55.1pt;width:163.35pt;height:14.15pt;z-index:-251660288;mso-position-horizontal-relative:page" coordorigin="1798,1102" coordsize="3267,283">
            <v:shape id="_x0000_s1038" style="position:absolute;left:1798;top:1102;width:3267;height:283" coordorigin="1798,1102" coordsize="3267,283" path="m1798,1386r3267,l5065,1102r-3267,l1798,1386xe" fillcolor="#f5f5f5" stroked="f">
              <v:path arrowok="t"/>
            </v:shape>
            <w10:wrap anchorx="page"/>
          </v:group>
        </w:pict>
      </w:r>
      <w:proofErr w:type="spellStart"/>
      <w:r w:rsidR="003B21B8">
        <w:rPr>
          <w:spacing w:val="1"/>
          <w:sz w:val="24"/>
          <w:szCs w:val="24"/>
        </w:rPr>
        <w:t>S</w:t>
      </w:r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si</w:t>
      </w:r>
      <w:r w:rsidR="003B21B8">
        <w:rPr>
          <w:spacing w:val="1"/>
          <w:sz w:val="24"/>
          <w:szCs w:val="24"/>
        </w:rPr>
        <w:t>m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n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bio</w:t>
      </w:r>
      <w:r w:rsidR="003B21B8">
        <w:rPr>
          <w:spacing w:val="1"/>
          <w:sz w:val="24"/>
          <w:szCs w:val="24"/>
        </w:rPr>
        <w:t>l</w:t>
      </w:r>
      <w:r w:rsidR="003B21B8">
        <w:rPr>
          <w:sz w:val="24"/>
          <w:szCs w:val="24"/>
        </w:rPr>
        <w:t>o</w:t>
      </w:r>
      <w:r w:rsidR="003B21B8">
        <w:rPr>
          <w:spacing w:val="-2"/>
          <w:sz w:val="24"/>
          <w:szCs w:val="24"/>
        </w:rPr>
        <w:t>g</w:t>
      </w:r>
      <w:r w:rsidR="003B21B8">
        <w:rPr>
          <w:sz w:val="24"/>
          <w:szCs w:val="24"/>
        </w:rPr>
        <w:t>i</w:t>
      </w:r>
      <w:r w:rsidR="003B21B8">
        <w:rPr>
          <w:spacing w:val="1"/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l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r w:rsidR="003B21B8">
        <w:rPr>
          <w:spacing w:val="2"/>
          <w:sz w:val="24"/>
          <w:szCs w:val="24"/>
        </w:rPr>
        <w:t>d</w:t>
      </w:r>
      <w:r w:rsidR="003B21B8">
        <w:rPr>
          <w:sz w:val="24"/>
          <w:szCs w:val="24"/>
        </w:rPr>
        <w:t>a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mu</w:t>
      </w:r>
      <w:r w:rsidR="003B21B8">
        <w:rPr>
          <w:spacing w:val="3"/>
          <w:sz w:val="24"/>
          <w:szCs w:val="24"/>
        </w:rPr>
        <w:t>n</w:t>
      </w:r>
      <w:r w:rsidR="003B21B8">
        <w:rPr>
          <w:spacing w:val="-2"/>
          <w:sz w:val="24"/>
          <w:szCs w:val="24"/>
        </w:rPr>
        <w:t>g</w:t>
      </w:r>
      <w:r w:rsidR="003B21B8">
        <w:rPr>
          <w:sz w:val="24"/>
          <w:szCs w:val="24"/>
        </w:rPr>
        <w:t>kin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dihant</w:t>
      </w:r>
      <w:r w:rsidR="003B21B8">
        <w:rPr>
          <w:spacing w:val="1"/>
          <w:sz w:val="24"/>
          <w:szCs w:val="24"/>
        </w:rPr>
        <w:t>a</w:t>
      </w:r>
      <w:r w:rsidR="003B21B8">
        <w:rPr>
          <w:sz w:val="24"/>
          <w:szCs w:val="24"/>
        </w:rPr>
        <w:t>r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ke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mak</w:t>
      </w:r>
      <w:r w:rsidR="003B21B8">
        <w:rPr>
          <w:spacing w:val="2"/>
          <w:sz w:val="24"/>
          <w:szCs w:val="24"/>
        </w:rPr>
        <w:t>m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l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430184">
        <w:rPr>
          <w:sz w:val="24"/>
          <w:szCs w:val="24"/>
        </w:rPr>
        <w:t>tempatan</w:t>
      </w:r>
      <w:proofErr w:type="spellEnd"/>
      <w:r w:rsidR="00430184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B21B8">
        <w:rPr>
          <w:sz w:val="24"/>
          <w:szCs w:val="24"/>
        </w:rPr>
        <w:t>untuk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diu</w:t>
      </w:r>
      <w:r w:rsidR="003B21B8">
        <w:rPr>
          <w:spacing w:val="1"/>
          <w:sz w:val="24"/>
          <w:szCs w:val="24"/>
        </w:rPr>
        <w:t>ji</w:t>
      </w:r>
      <w:proofErr w:type="spellEnd"/>
      <w:r w:rsidR="003B21B8">
        <w:rPr>
          <w:sz w:val="24"/>
          <w:szCs w:val="24"/>
        </w:rPr>
        <w:t xml:space="preserve">. </w:t>
      </w:r>
      <w:proofErr w:type="spellStart"/>
      <w:r w:rsidR="003B21B8">
        <w:rPr>
          <w:spacing w:val="3"/>
          <w:sz w:val="24"/>
          <w:szCs w:val="24"/>
        </w:rPr>
        <w:t>J</w:t>
      </w:r>
      <w:r w:rsidR="003B21B8">
        <w:rPr>
          <w:sz w:val="24"/>
          <w:szCs w:val="24"/>
        </w:rPr>
        <w:t>ika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rk</w:t>
      </w:r>
      <w:r w:rsidR="003B21B8">
        <w:rPr>
          <w:spacing w:val="-2"/>
          <w:sz w:val="24"/>
          <w:szCs w:val="24"/>
        </w:rPr>
        <w:t>a</w:t>
      </w:r>
      <w:r w:rsidR="003B21B8">
        <w:rPr>
          <w:spacing w:val="1"/>
          <w:sz w:val="24"/>
          <w:szCs w:val="24"/>
        </w:rPr>
        <w:t>r</w:t>
      </w:r>
      <w:r w:rsidR="003B21B8">
        <w:rPr>
          <w:sz w:val="24"/>
          <w:szCs w:val="24"/>
        </w:rPr>
        <w:t>a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ini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dipe</w:t>
      </w:r>
      <w:r w:rsidR="003B21B8">
        <w:rPr>
          <w:spacing w:val="-1"/>
          <w:sz w:val="24"/>
          <w:szCs w:val="24"/>
        </w:rPr>
        <w:t>r</w:t>
      </w:r>
      <w:r w:rsidR="003B21B8">
        <w:rPr>
          <w:sz w:val="24"/>
          <w:szCs w:val="24"/>
        </w:rPr>
        <w:t>lukan</w:t>
      </w:r>
      <w:proofErr w:type="spellEnd"/>
      <w:r w:rsidR="003B21B8">
        <w:rPr>
          <w:sz w:val="24"/>
          <w:szCs w:val="24"/>
        </w:rPr>
        <w:t>,</w:t>
      </w:r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spe</w:t>
      </w:r>
      <w:r w:rsidR="003B21B8">
        <w:rPr>
          <w:spacing w:val="1"/>
          <w:sz w:val="24"/>
          <w:szCs w:val="24"/>
        </w:rPr>
        <w:t>s</w:t>
      </w:r>
      <w:r w:rsidR="003B21B8">
        <w:rPr>
          <w:sz w:val="24"/>
          <w:szCs w:val="24"/>
        </w:rPr>
        <w:t>i</w:t>
      </w:r>
      <w:r w:rsidR="003B21B8">
        <w:rPr>
          <w:spacing w:val="1"/>
          <w:sz w:val="24"/>
          <w:szCs w:val="24"/>
        </w:rPr>
        <w:t>m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te</w:t>
      </w:r>
      <w:r w:rsidR="003B21B8">
        <w:rPr>
          <w:spacing w:val="-1"/>
          <w:sz w:val="24"/>
          <w:szCs w:val="24"/>
        </w:rPr>
        <w:t>r</w:t>
      </w:r>
      <w:r w:rsidR="003B21B8">
        <w:rPr>
          <w:sz w:val="24"/>
          <w:szCs w:val="24"/>
        </w:rPr>
        <w:t>s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but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</w:t>
      </w:r>
      <w:r w:rsidR="003B21B8">
        <w:rPr>
          <w:spacing w:val="4"/>
          <w:sz w:val="24"/>
          <w:szCs w:val="24"/>
        </w:rPr>
        <w:t>i</w:t>
      </w:r>
      <w:r w:rsidR="003B21B8">
        <w:rPr>
          <w:sz w:val="24"/>
          <w:szCs w:val="24"/>
        </w:rPr>
        <w:t>kodk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3"/>
          <w:sz w:val="24"/>
          <w:szCs w:val="24"/>
        </w:rPr>
        <w:t xml:space="preserve"> </w:t>
      </w:r>
      <w:r w:rsidR="003B21B8">
        <w:rPr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maklumat</w:t>
      </w:r>
      <w:proofErr w:type="spellEnd"/>
      <w:r w:rsidR="003B21B8">
        <w:rPr>
          <w:spacing w:val="6"/>
          <w:sz w:val="24"/>
          <w:szCs w:val="24"/>
        </w:rPr>
        <w:t xml:space="preserve"> </w:t>
      </w:r>
      <w:r w:rsidR="003B21B8">
        <w:rPr>
          <w:spacing w:val="-5"/>
          <w:sz w:val="24"/>
          <w:szCs w:val="24"/>
        </w:rPr>
        <w:t>y</w:t>
      </w:r>
      <w:r w:rsidR="003B21B8">
        <w:rPr>
          <w:spacing w:val="1"/>
          <w:sz w:val="24"/>
          <w:szCs w:val="24"/>
        </w:rPr>
        <w:t>a</w:t>
      </w:r>
      <w:r w:rsidR="003B21B8">
        <w:rPr>
          <w:sz w:val="24"/>
          <w:szCs w:val="24"/>
        </w:rPr>
        <w:t xml:space="preserve">ng </w:t>
      </w:r>
      <w:proofErr w:type="spellStart"/>
      <w:r w:rsidR="003B21B8">
        <w:rPr>
          <w:sz w:val="24"/>
          <w:szCs w:val="24"/>
        </w:rPr>
        <w:t>boleh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me</w:t>
      </w:r>
      <w:r w:rsidR="003B21B8">
        <w:rPr>
          <w:spacing w:val="2"/>
          <w:sz w:val="24"/>
          <w:szCs w:val="24"/>
        </w:rPr>
        <w:t>n</w:t>
      </w:r>
      <w:r w:rsidR="003B21B8">
        <w:rPr>
          <w:spacing w:val="-2"/>
          <w:sz w:val="24"/>
          <w:szCs w:val="24"/>
        </w:rPr>
        <w:t>g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2"/>
          <w:sz w:val="24"/>
          <w:szCs w:val="24"/>
        </w:rPr>
        <w:t>n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l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sti</w:t>
      </w:r>
      <w:proofErr w:type="spellEnd"/>
      <w:r w:rsidR="003B21B8">
        <w:rPr>
          <w:spacing w:val="4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identi</w:t>
      </w:r>
      <w:r w:rsidR="003B21B8">
        <w:rPr>
          <w:spacing w:val="1"/>
          <w:sz w:val="24"/>
          <w:szCs w:val="24"/>
        </w:rPr>
        <w:t>t</w:t>
      </w:r>
      <w:r w:rsidR="003B21B8">
        <w:rPr>
          <w:sz w:val="24"/>
          <w:szCs w:val="24"/>
        </w:rPr>
        <w:t>i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nda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7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dipad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m</w:t>
      </w:r>
      <w:proofErr w:type="spellEnd"/>
      <w:r w:rsidR="003B21B8">
        <w:rPr>
          <w:sz w:val="24"/>
          <w:szCs w:val="24"/>
        </w:rPr>
        <w:t>.</w:t>
      </w:r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H</w:t>
      </w:r>
      <w:r w:rsidR="003B21B8">
        <w:rPr>
          <w:spacing w:val="-1"/>
          <w:sz w:val="24"/>
          <w:szCs w:val="24"/>
        </w:rPr>
        <w:t>a</w:t>
      </w:r>
      <w:r w:rsidR="003B21B8">
        <w:rPr>
          <w:spacing w:val="5"/>
          <w:sz w:val="24"/>
          <w:szCs w:val="24"/>
        </w:rPr>
        <w:t>n</w:t>
      </w:r>
      <w:r w:rsidR="003B21B8">
        <w:rPr>
          <w:spacing w:val="-5"/>
          <w:sz w:val="24"/>
          <w:szCs w:val="24"/>
        </w:rPr>
        <w:t>y</w:t>
      </w:r>
      <w:r w:rsidR="003B21B8">
        <w:rPr>
          <w:sz w:val="24"/>
          <w:szCs w:val="24"/>
        </w:rPr>
        <w:t>a</w:t>
      </w:r>
      <w:proofErr w:type="spellEnd"/>
      <w:r w:rsidR="003B21B8">
        <w:rPr>
          <w:spacing w:val="4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doktor</w:t>
      </w:r>
      <w:proofErr w:type="spellEnd"/>
      <w:r w:rsidR="003B21B8">
        <w:rPr>
          <w:spacing w:val="7"/>
          <w:sz w:val="24"/>
          <w:szCs w:val="24"/>
        </w:rPr>
        <w:t xml:space="preserve"> </w:t>
      </w:r>
      <w:r w:rsidR="003B21B8">
        <w:rPr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r w:rsidR="003B21B8">
        <w:rPr>
          <w:spacing w:val="4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ki</w:t>
      </w:r>
      <w:r w:rsidR="003B21B8">
        <w:rPr>
          <w:spacing w:val="1"/>
          <w:sz w:val="24"/>
          <w:szCs w:val="24"/>
        </w:rPr>
        <w:t>t</w:t>
      </w:r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n</w:t>
      </w:r>
      <w:r w:rsidR="003B21B8">
        <w:rPr>
          <w:sz w:val="24"/>
          <w:szCs w:val="24"/>
        </w:rPr>
        <w:t>g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5"/>
          <w:sz w:val="24"/>
          <w:szCs w:val="24"/>
        </w:rPr>
        <w:t>n</w:t>
      </w:r>
      <w:r w:rsidR="003B21B8">
        <w:rPr>
          <w:spacing w:val="-5"/>
          <w:sz w:val="24"/>
          <w:szCs w:val="24"/>
        </w:rPr>
        <w:t>y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l</w:t>
      </w:r>
      <w:r w:rsidR="003B21B8">
        <w:rPr>
          <w:spacing w:val="1"/>
          <w:sz w:val="24"/>
          <w:szCs w:val="24"/>
        </w:rPr>
        <w:t>i</w:t>
      </w:r>
      <w:r w:rsidR="003B21B8">
        <w:rPr>
          <w:spacing w:val="2"/>
          <w:sz w:val="24"/>
          <w:szCs w:val="24"/>
        </w:rPr>
        <w:t>d</w:t>
      </w:r>
      <w:r w:rsidR="003B21B8">
        <w:rPr>
          <w:sz w:val="24"/>
          <w:szCs w:val="24"/>
        </w:rPr>
        <w:t>ikan</w:t>
      </w:r>
      <w:proofErr w:type="spellEnd"/>
      <w:r w:rsidR="003B21B8">
        <w:rPr>
          <w:spacing w:val="8"/>
          <w:sz w:val="24"/>
          <w:szCs w:val="24"/>
        </w:rPr>
        <w:t xml:space="preserve"> </w:t>
      </w:r>
      <w:r w:rsidR="003B21B8">
        <w:rPr>
          <w:spacing w:val="-5"/>
          <w:sz w:val="24"/>
          <w:szCs w:val="24"/>
        </w:rPr>
        <w:t>y</w:t>
      </w:r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n</w:t>
      </w:r>
      <w:r w:rsidR="003B21B8">
        <w:rPr>
          <w:sz w:val="24"/>
          <w:szCs w:val="24"/>
        </w:rPr>
        <w:t xml:space="preserve">g </w:t>
      </w:r>
      <w:proofErr w:type="spellStart"/>
      <w:r w:rsidR="003B21B8">
        <w:rPr>
          <w:sz w:val="24"/>
          <w:szCs w:val="24"/>
        </w:rPr>
        <w:t>t</w:t>
      </w:r>
      <w:r w:rsidR="003B21B8">
        <w:rPr>
          <w:spacing w:val="2"/>
          <w:sz w:val="24"/>
          <w:szCs w:val="24"/>
        </w:rPr>
        <w:t>e</w:t>
      </w:r>
      <w:r w:rsidR="003B21B8">
        <w:rPr>
          <w:sz w:val="24"/>
          <w:szCs w:val="24"/>
        </w:rPr>
        <w:t>rlibat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s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h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ja</w:t>
      </w:r>
      <w:proofErr w:type="spellEnd"/>
      <w:r w:rsidR="003B21B8">
        <w:rPr>
          <w:spacing w:val="4"/>
          <w:sz w:val="24"/>
          <w:szCs w:val="24"/>
        </w:rPr>
        <w:t xml:space="preserve"> </w:t>
      </w:r>
      <w:r w:rsidR="003B21B8">
        <w:rPr>
          <w:spacing w:val="-5"/>
          <w:sz w:val="24"/>
          <w:szCs w:val="24"/>
        </w:rPr>
        <w:t>y</w:t>
      </w:r>
      <w:r w:rsidR="003B21B8">
        <w:rPr>
          <w:spacing w:val="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n</w:t>
      </w:r>
      <w:r w:rsidR="003B21B8">
        <w:rPr>
          <w:sz w:val="24"/>
          <w:szCs w:val="24"/>
        </w:rPr>
        <w:t>g</w:t>
      </w:r>
      <w:r w:rsidR="003B21B8">
        <w:rPr>
          <w:spacing w:val="-2"/>
          <w:sz w:val="24"/>
          <w:szCs w:val="24"/>
        </w:rPr>
        <w:t xml:space="preserve"> </w:t>
      </w:r>
      <w:proofErr w:type="spellStart"/>
      <w:r w:rsidR="003B21B8">
        <w:rPr>
          <w:spacing w:val="2"/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t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pacing w:val="3"/>
          <w:sz w:val="24"/>
          <w:szCs w:val="24"/>
        </w:rPr>
        <w:t>m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2"/>
          <w:sz w:val="24"/>
          <w:szCs w:val="24"/>
        </w:rPr>
        <w:t>n</w:t>
      </w:r>
      <w:r w:rsidR="003B21B8">
        <w:rPr>
          <w:spacing w:val="-2"/>
          <w:sz w:val="24"/>
          <w:szCs w:val="24"/>
        </w:rPr>
        <w:t>g</w:t>
      </w:r>
      <w:r w:rsidR="003B21B8">
        <w:rPr>
          <w:spacing w:val="2"/>
          <w:sz w:val="24"/>
          <w:szCs w:val="24"/>
        </w:rPr>
        <w:t>h</w:t>
      </w:r>
      <w:r w:rsidR="003B21B8">
        <w:rPr>
          <w:sz w:val="24"/>
          <w:szCs w:val="24"/>
        </w:rPr>
        <w:t>ubun</w:t>
      </w:r>
      <w:r w:rsidR="003B21B8">
        <w:rPr>
          <w:spacing w:val="-1"/>
          <w:sz w:val="24"/>
          <w:szCs w:val="24"/>
        </w:rPr>
        <w:t>g</w:t>
      </w:r>
      <w:r w:rsidR="003B21B8">
        <w:rPr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kod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pacing w:val="3"/>
          <w:sz w:val="24"/>
          <w:szCs w:val="24"/>
        </w:rPr>
        <w:t>t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rs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but</w:t>
      </w:r>
      <w:proofErr w:type="spellEnd"/>
      <w:r w:rsidR="003B21B8">
        <w:rPr>
          <w:sz w:val="24"/>
          <w:szCs w:val="24"/>
        </w:rPr>
        <w:t xml:space="preserve"> </w:t>
      </w:r>
      <w:proofErr w:type="spellStart"/>
      <w:r w:rsidR="003B21B8">
        <w:rPr>
          <w:spacing w:val="3"/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ng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identi</w:t>
      </w:r>
      <w:r w:rsidR="003B21B8">
        <w:rPr>
          <w:spacing w:val="1"/>
          <w:sz w:val="24"/>
          <w:szCs w:val="24"/>
        </w:rPr>
        <w:t>t</w:t>
      </w:r>
      <w:r w:rsidR="003B21B8">
        <w:rPr>
          <w:sz w:val="24"/>
          <w:szCs w:val="24"/>
        </w:rPr>
        <w:t>i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r w:rsidR="003B21B8">
        <w:rPr>
          <w:spacing w:val="2"/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proofErr w:type="spellEnd"/>
      <w:r w:rsidR="003B21B8">
        <w:rPr>
          <w:sz w:val="24"/>
          <w:szCs w:val="24"/>
        </w:rPr>
        <w:t xml:space="preserve">. </w:t>
      </w:r>
      <w:r w:rsidR="003B21B8">
        <w:rPr>
          <w:i/>
          <w:color w:val="FF0000"/>
          <w:sz w:val="24"/>
          <w:szCs w:val="24"/>
        </w:rPr>
        <w:t>[</w:t>
      </w:r>
      <w:proofErr w:type="spellStart"/>
      <w:r w:rsidR="003B21B8">
        <w:rPr>
          <w:i/>
          <w:color w:val="FF0000"/>
          <w:sz w:val="24"/>
          <w:szCs w:val="24"/>
        </w:rPr>
        <w:t>ub</w:t>
      </w:r>
      <w:r w:rsidR="003B21B8">
        <w:rPr>
          <w:i/>
          <w:color w:val="FF0000"/>
          <w:spacing w:val="2"/>
          <w:sz w:val="24"/>
          <w:szCs w:val="24"/>
        </w:rPr>
        <w:t>a</w:t>
      </w:r>
      <w:r w:rsidR="003B21B8">
        <w:rPr>
          <w:i/>
          <w:color w:val="FF0000"/>
          <w:sz w:val="24"/>
          <w:szCs w:val="24"/>
        </w:rPr>
        <w:t>h</w:t>
      </w:r>
      <w:proofErr w:type="spellEnd"/>
      <w:r w:rsidR="003B21B8">
        <w:rPr>
          <w:i/>
          <w:color w:val="FF0000"/>
          <w:spacing w:val="1"/>
          <w:sz w:val="24"/>
          <w:szCs w:val="24"/>
        </w:rPr>
        <w:t xml:space="preserve"> </w:t>
      </w:r>
      <w:r w:rsidR="003B21B8">
        <w:rPr>
          <w:i/>
          <w:color w:val="FF0000"/>
          <w:sz w:val="24"/>
          <w:szCs w:val="24"/>
        </w:rPr>
        <w:t xml:space="preserve">mana </w:t>
      </w:r>
      <w:r w:rsidR="003B21B8">
        <w:rPr>
          <w:i/>
          <w:color w:val="FF0000"/>
          <w:spacing w:val="-1"/>
          <w:sz w:val="24"/>
          <w:szCs w:val="24"/>
        </w:rPr>
        <w:t>y</w:t>
      </w:r>
      <w:r w:rsidR="003B21B8">
        <w:rPr>
          <w:i/>
          <w:color w:val="FF0000"/>
          <w:sz w:val="24"/>
          <w:szCs w:val="24"/>
        </w:rPr>
        <w:t xml:space="preserve">ang </w:t>
      </w:r>
      <w:proofErr w:type="spellStart"/>
      <w:r w:rsidR="003B21B8">
        <w:rPr>
          <w:i/>
          <w:color w:val="FF0000"/>
          <w:spacing w:val="2"/>
          <w:sz w:val="24"/>
          <w:szCs w:val="24"/>
        </w:rPr>
        <w:t>p</w:t>
      </w:r>
      <w:r w:rsidR="003B21B8">
        <w:rPr>
          <w:i/>
          <w:color w:val="FF0000"/>
          <w:spacing w:val="-1"/>
          <w:sz w:val="24"/>
          <w:szCs w:val="24"/>
        </w:rPr>
        <w:t>e</w:t>
      </w:r>
      <w:r w:rsidR="003B21B8">
        <w:rPr>
          <w:i/>
          <w:color w:val="FF0000"/>
          <w:sz w:val="24"/>
          <w:szCs w:val="24"/>
        </w:rPr>
        <w:t>rlu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atau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padam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j</w:t>
      </w:r>
      <w:r w:rsidR="003B21B8">
        <w:rPr>
          <w:i/>
          <w:color w:val="FF0000"/>
          <w:spacing w:val="1"/>
          <w:sz w:val="24"/>
          <w:szCs w:val="24"/>
        </w:rPr>
        <w:t>i</w:t>
      </w:r>
      <w:r w:rsidR="003B21B8">
        <w:rPr>
          <w:i/>
          <w:color w:val="FF0000"/>
          <w:spacing w:val="-1"/>
          <w:sz w:val="24"/>
          <w:szCs w:val="24"/>
        </w:rPr>
        <w:t>k</w:t>
      </w:r>
      <w:r w:rsidR="003B21B8">
        <w:rPr>
          <w:i/>
          <w:color w:val="FF0000"/>
          <w:sz w:val="24"/>
          <w:szCs w:val="24"/>
        </w:rPr>
        <w:t>a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t</w:t>
      </w:r>
      <w:r w:rsidR="003B21B8">
        <w:rPr>
          <w:i/>
          <w:color w:val="FF0000"/>
          <w:spacing w:val="1"/>
          <w:sz w:val="24"/>
          <w:szCs w:val="24"/>
        </w:rPr>
        <w:t>i</w:t>
      </w:r>
      <w:r w:rsidR="003B21B8">
        <w:rPr>
          <w:i/>
          <w:color w:val="FF0000"/>
          <w:sz w:val="24"/>
          <w:szCs w:val="24"/>
        </w:rPr>
        <w:t>dak</w:t>
      </w:r>
      <w:proofErr w:type="spellEnd"/>
      <w:r w:rsidR="003B21B8"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b</w:t>
      </w:r>
      <w:r w:rsidR="003B21B8">
        <w:rPr>
          <w:i/>
          <w:color w:val="FF0000"/>
          <w:spacing w:val="-1"/>
          <w:sz w:val="24"/>
          <w:szCs w:val="24"/>
        </w:rPr>
        <w:t>e</w:t>
      </w:r>
      <w:r w:rsidR="003B21B8">
        <w:rPr>
          <w:i/>
          <w:color w:val="FF0000"/>
          <w:sz w:val="24"/>
          <w:szCs w:val="24"/>
        </w:rPr>
        <w:t>r</w:t>
      </w:r>
      <w:r w:rsidR="003B21B8">
        <w:rPr>
          <w:i/>
          <w:color w:val="FF0000"/>
          <w:spacing w:val="-1"/>
          <w:sz w:val="24"/>
          <w:szCs w:val="24"/>
        </w:rPr>
        <w:t>ke</w:t>
      </w:r>
      <w:r w:rsidR="003B21B8">
        <w:rPr>
          <w:i/>
          <w:color w:val="FF0000"/>
          <w:sz w:val="24"/>
          <w:szCs w:val="24"/>
        </w:rPr>
        <w:t>naa</w:t>
      </w:r>
      <w:r w:rsidR="003B21B8">
        <w:rPr>
          <w:i/>
          <w:color w:val="FF0000"/>
          <w:spacing w:val="-4"/>
          <w:sz w:val="24"/>
          <w:szCs w:val="24"/>
        </w:rPr>
        <w:t>n</w:t>
      </w:r>
      <w:proofErr w:type="spellEnd"/>
      <w:r w:rsidR="003B21B8">
        <w:rPr>
          <w:i/>
          <w:color w:val="FF0000"/>
          <w:sz w:val="24"/>
          <w:szCs w:val="24"/>
        </w:rPr>
        <w:t>]</w:t>
      </w:r>
    </w:p>
    <w:p w14:paraId="1F0F1A27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216B0CC8" w14:textId="77777777" w:rsidR="00ED61CB" w:rsidRDefault="0018099B">
      <w:pPr>
        <w:ind w:left="658" w:right="75"/>
        <w:jc w:val="both"/>
        <w:rPr>
          <w:sz w:val="24"/>
          <w:szCs w:val="24"/>
        </w:rPr>
      </w:pPr>
      <w:r>
        <w:pict w14:anchorId="6F7D04B4">
          <v:group id="_x0000_s1035" style="position:absolute;left:0;text-align:left;margin-left:397.15pt;margin-top:137.95pt;width:142.95pt;height:14.15pt;z-index:-251659264;mso-position-horizontal-relative:page" coordorigin="7943,2759" coordsize="2859,283">
            <v:shape id="_x0000_s1036" style="position:absolute;left:7943;top:2759;width:2859;height:283" coordorigin="7943,2759" coordsize="2859,283" path="m7943,3042r2859,l10802,2759r-2859,l7943,3042xe" fillcolor="#f5f5f5" stroked="f">
              <v:path arrowok="t"/>
            </v:shape>
            <w10:wrap anchorx="page"/>
          </v:group>
        </w:pict>
      </w:r>
      <w:r>
        <w:pict w14:anchorId="2A2A5252">
          <v:group id="_x0000_s1033" style="position:absolute;left:0;text-align:left;margin-left:89.9pt;margin-top:151.75pt;width:139pt;height:14.15pt;z-index:-251658240;mso-position-horizontal-relative:page" coordorigin="1798,3035" coordsize="2780,283">
            <v:shape id="_x0000_s1034" style="position:absolute;left:1798;top:3035;width:2780;height:283" coordorigin="1798,3035" coordsize="2780,283" path="m1798,3318r2780,l4578,3035r-2780,l1798,3318xe" fillcolor="#f5f5f5" stroked="f">
              <v:path arrowok="t"/>
            </v:shape>
            <w10:wrap anchorx="page"/>
          </v:group>
        </w:pict>
      </w:r>
      <w:proofErr w:type="spellStart"/>
      <w:r w:rsidR="003B21B8">
        <w:rPr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mun</w:t>
      </w:r>
      <w:r w:rsidR="003B21B8">
        <w:rPr>
          <w:spacing w:val="-2"/>
          <w:sz w:val="24"/>
          <w:szCs w:val="24"/>
        </w:rPr>
        <w:t>g</w:t>
      </w:r>
      <w:r w:rsidR="003B21B8">
        <w:rPr>
          <w:sz w:val="24"/>
          <w:szCs w:val="24"/>
        </w:rPr>
        <w:t>ki</w:t>
      </w:r>
      <w:r w:rsidR="003B21B8">
        <w:rPr>
          <w:spacing w:val="3"/>
          <w:sz w:val="24"/>
          <w:szCs w:val="24"/>
        </w:rPr>
        <w:t>n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1"/>
          <w:sz w:val="24"/>
          <w:szCs w:val="24"/>
        </w:rPr>
        <w:t xml:space="preserve"> </w:t>
      </w:r>
      <w:r w:rsidR="003B21B8">
        <w:rPr>
          <w:sz w:val="24"/>
          <w:szCs w:val="24"/>
        </w:rPr>
        <w:t>ju</w:t>
      </w:r>
      <w:r w:rsidR="003B21B8">
        <w:rPr>
          <w:spacing w:val="-2"/>
          <w:sz w:val="24"/>
          <w:szCs w:val="24"/>
        </w:rPr>
        <w:t>g</w:t>
      </w:r>
      <w:r w:rsidR="003B21B8">
        <w:rPr>
          <w:sz w:val="24"/>
          <w:szCs w:val="24"/>
        </w:rPr>
        <w:t xml:space="preserve">a  </w:t>
      </w:r>
      <w:proofErr w:type="spellStart"/>
      <w:r w:rsidR="003B21B8">
        <w:rPr>
          <w:sz w:val="24"/>
          <w:szCs w:val="24"/>
        </w:rPr>
        <w:t>pi</w:t>
      </w:r>
      <w:r w:rsidR="003B21B8">
        <w:rPr>
          <w:spacing w:val="3"/>
          <w:sz w:val="24"/>
          <w:szCs w:val="24"/>
        </w:rPr>
        <w:t>h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k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n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ja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me</w:t>
      </w:r>
      <w:r w:rsidR="003B21B8">
        <w:rPr>
          <w:spacing w:val="4"/>
          <w:sz w:val="24"/>
          <w:szCs w:val="24"/>
        </w:rPr>
        <w:t>n</w:t>
      </w:r>
      <w:r w:rsidR="003B21B8">
        <w:rPr>
          <w:spacing w:val="-4"/>
          <w:sz w:val="24"/>
          <w:szCs w:val="24"/>
        </w:rPr>
        <w:t>y</w:t>
      </w:r>
      <w:r w:rsidR="003B21B8">
        <w:rPr>
          <w:spacing w:val="3"/>
          <w:sz w:val="24"/>
          <w:szCs w:val="24"/>
        </w:rPr>
        <w:t>i</w:t>
      </w:r>
      <w:r w:rsidR="003B21B8">
        <w:rPr>
          <w:sz w:val="24"/>
          <w:szCs w:val="24"/>
        </w:rPr>
        <w:t>mpan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s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b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h</w:t>
      </w:r>
      <w:r w:rsidR="003B21B8">
        <w:rPr>
          <w:spacing w:val="1"/>
          <w:sz w:val="24"/>
          <w:szCs w:val="24"/>
        </w:rPr>
        <w:t>a</w:t>
      </w:r>
      <w:r w:rsidR="003B21B8">
        <w:rPr>
          <w:spacing w:val="-2"/>
          <w:sz w:val="24"/>
          <w:szCs w:val="24"/>
        </w:rPr>
        <w:t>g</w:t>
      </w:r>
      <w:r w:rsidR="003B21B8">
        <w:rPr>
          <w:sz w:val="24"/>
          <w:szCs w:val="24"/>
        </w:rPr>
        <w:t>ian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spes</w:t>
      </w:r>
      <w:r w:rsidR="003B21B8">
        <w:rPr>
          <w:spacing w:val="3"/>
          <w:sz w:val="24"/>
          <w:szCs w:val="24"/>
        </w:rPr>
        <w:t>i</w:t>
      </w:r>
      <w:r w:rsidR="003B21B8">
        <w:rPr>
          <w:sz w:val="24"/>
          <w:szCs w:val="24"/>
        </w:rPr>
        <w:t>men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nda</w:t>
      </w:r>
      <w:proofErr w:type="spellEnd"/>
      <w:r w:rsidR="003B21B8">
        <w:rPr>
          <w:sz w:val="24"/>
          <w:szCs w:val="24"/>
        </w:rPr>
        <w:t xml:space="preserve">  </w:t>
      </w:r>
      <w:proofErr w:type="spellStart"/>
      <w:r w:rsidR="003B21B8">
        <w:rPr>
          <w:sz w:val="24"/>
          <w:szCs w:val="24"/>
        </w:rPr>
        <w:t>untuk</w:t>
      </w:r>
      <w:proofErr w:type="spellEnd"/>
      <w:r w:rsidR="003B21B8">
        <w:rPr>
          <w:sz w:val="24"/>
          <w:szCs w:val="24"/>
        </w:rPr>
        <w:t xml:space="preserve"> </w:t>
      </w:r>
      <w:r w:rsidR="003B21B8">
        <w:rPr>
          <w:i/>
          <w:color w:val="FF0000"/>
          <w:sz w:val="24"/>
          <w:szCs w:val="24"/>
        </w:rPr>
        <w:t>(</w:t>
      </w:r>
      <w:proofErr w:type="spellStart"/>
      <w:r w:rsidR="003B21B8">
        <w:rPr>
          <w:i/>
          <w:color w:val="FF0000"/>
          <w:spacing w:val="-1"/>
          <w:sz w:val="24"/>
          <w:szCs w:val="24"/>
        </w:rPr>
        <w:t>m</w:t>
      </w:r>
      <w:r w:rsidR="003B21B8">
        <w:rPr>
          <w:i/>
          <w:color w:val="FF0000"/>
          <w:sz w:val="24"/>
          <w:szCs w:val="24"/>
        </w:rPr>
        <w:t>asuk</w:t>
      </w:r>
      <w:r w:rsidR="003B21B8">
        <w:rPr>
          <w:i/>
          <w:color w:val="FF0000"/>
          <w:spacing w:val="-2"/>
          <w:sz w:val="24"/>
          <w:szCs w:val="24"/>
        </w:rPr>
        <w:t>k</w:t>
      </w:r>
      <w:r w:rsidR="003B21B8">
        <w:rPr>
          <w:i/>
          <w:color w:val="FF0000"/>
          <w:sz w:val="24"/>
          <w:szCs w:val="24"/>
        </w:rPr>
        <w:t>an</w:t>
      </w:r>
      <w:proofErr w:type="spellEnd"/>
      <w:r w:rsidR="003B21B8">
        <w:rPr>
          <w:i/>
          <w:color w:val="FF0000"/>
          <w:spacing w:val="41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bi</w:t>
      </w:r>
      <w:r w:rsidR="003B21B8">
        <w:rPr>
          <w:i/>
          <w:color w:val="FF0000"/>
          <w:spacing w:val="1"/>
          <w:sz w:val="24"/>
          <w:szCs w:val="24"/>
        </w:rPr>
        <w:t>l</w:t>
      </w:r>
      <w:r w:rsidR="003B21B8">
        <w:rPr>
          <w:i/>
          <w:color w:val="FF0000"/>
          <w:sz w:val="24"/>
          <w:szCs w:val="24"/>
        </w:rPr>
        <w:t>anga</w:t>
      </w:r>
      <w:r w:rsidR="003B21B8">
        <w:rPr>
          <w:i/>
          <w:color w:val="FF0000"/>
          <w:spacing w:val="3"/>
          <w:sz w:val="24"/>
          <w:szCs w:val="24"/>
        </w:rPr>
        <w:t>n</w:t>
      </w:r>
      <w:proofErr w:type="spellEnd"/>
      <w:r w:rsidR="003B21B8">
        <w:rPr>
          <w:i/>
          <w:color w:val="FF0000"/>
          <w:sz w:val="24"/>
          <w:szCs w:val="24"/>
        </w:rPr>
        <w:t>)</w:t>
      </w:r>
      <w:r w:rsidR="003B21B8">
        <w:rPr>
          <w:i/>
          <w:color w:val="FF0000"/>
          <w:spacing w:val="38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</w:t>
      </w:r>
      <w:r w:rsidR="003B21B8">
        <w:rPr>
          <w:color w:val="000000"/>
          <w:spacing w:val="2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hun</w:t>
      </w:r>
      <w:proofErr w:type="spellEnd"/>
      <w:r w:rsidR="003B21B8">
        <w:rPr>
          <w:color w:val="000000"/>
          <w:spacing w:val="4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b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z w:val="24"/>
          <w:szCs w:val="24"/>
        </w:rPr>
        <w:t>i</w:t>
      </w:r>
      <w:proofErr w:type="spellEnd"/>
      <w:r w:rsidR="003B21B8">
        <w:rPr>
          <w:color w:val="000000"/>
          <w:spacing w:val="4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tu</w:t>
      </w:r>
      <w:r w:rsidR="003B21B8">
        <w:rPr>
          <w:color w:val="000000"/>
          <w:spacing w:val="1"/>
          <w:sz w:val="24"/>
          <w:szCs w:val="24"/>
        </w:rPr>
        <w:t>j</w:t>
      </w:r>
      <w:r w:rsidR="003B21B8">
        <w:rPr>
          <w:color w:val="000000"/>
          <w:sz w:val="24"/>
          <w:szCs w:val="24"/>
        </w:rPr>
        <w:t>u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4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j</w:t>
      </w:r>
      <w:r w:rsidR="003B21B8">
        <w:rPr>
          <w:color w:val="000000"/>
          <w:spacing w:val="1"/>
          <w:sz w:val="24"/>
          <w:szCs w:val="24"/>
        </w:rPr>
        <w:t>i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43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da</w:t>
      </w:r>
      <w:r w:rsidR="003B21B8">
        <w:rPr>
          <w:color w:val="000000"/>
          <w:spacing w:val="41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>masa</w:t>
      </w:r>
      <w:r w:rsidR="003B21B8">
        <w:rPr>
          <w:color w:val="000000"/>
          <w:spacing w:val="39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4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ta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pacing w:val="-2"/>
          <w:sz w:val="24"/>
          <w:szCs w:val="24"/>
        </w:rPr>
        <w:t>g</w:t>
      </w:r>
      <w:proofErr w:type="spellEnd"/>
      <w:r w:rsidR="003B21B8">
        <w:rPr>
          <w:color w:val="000000"/>
          <w:sz w:val="24"/>
          <w:szCs w:val="24"/>
        </w:rPr>
        <w:t>.</w:t>
      </w:r>
      <w:r w:rsidR="003B21B8">
        <w:rPr>
          <w:color w:val="000000"/>
          <w:spacing w:val="44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S</w:t>
      </w:r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si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4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</w:t>
      </w:r>
      <w:r w:rsidR="003B21B8">
        <w:rPr>
          <w:color w:val="000000"/>
          <w:spacing w:val="-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but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dikodkan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ma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z w:val="24"/>
          <w:szCs w:val="24"/>
        </w:rPr>
        <w:t>lu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t</w:t>
      </w:r>
      <w:proofErr w:type="spellEnd"/>
      <w:r w:rsidR="003B21B8">
        <w:rPr>
          <w:color w:val="000000"/>
          <w:spacing w:val="6"/>
          <w:sz w:val="24"/>
          <w:szCs w:val="24"/>
        </w:rPr>
        <w:t xml:space="preserve"> 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 xml:space="preserve">g </w:t>
      </w:r>
      <w:proofErr w:type="spellStart"/>
      <w:r w:rsidR="003B21B8">
        <w:rPr>
          <w:color w:val="000000"/>
          <w:sz w:val="24"/>
          <w:szCs w:val="24"/>
        </w:rPr>
        <w:t>boleh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me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l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sti</w:t>
      </w:r>
      <w:proofErr w:type="spellEnd"/>
      <w:r w:rsidR="003B21B8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identi</w:t>
      </w:r>
      <w:r w:rsidR="003B21B8">
        <w:rPr>
          <w:color w:val="000000"/>
          <w:spacing w:val="1"/>
          <w:sz w:val="24"/>
          <w:szCs w:val="24"/>
        </w:rPr>
        <w:t>t</w:t>
      </w:r>
      <w:r w:rsidR="003B21B8">
        <w:rPr>
          <w:color w:val="000000"/>
          <w:sz w:val="24"/>
          <w:szCs w:val="24"/>
        </w:rPr>
        <w:t>i</w:t>
      </w:r>
      <w:proofErr w:type="spellEnd"/>
      <w:r w:rsidR="003B21B8">
        <w:rPr>
          <w:color w:val="000000"/>
          <w:spacing w:val="7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nda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dikelu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r</w:t>
      </w:r>
      <w:r w:rsidR="003B21B8">
        <w:rPr>
          <w:color w:val="000000"/>
          <w:spacing w:val="1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1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 xml:space="preserve">. </w:t>
      </w:r>
      <w:proofErr w:type="spellStart"/>
      <w:r w:rsidR="003B21B8">
        <w:rPr>
          <w:color w:val="000000"/>
          <w:sz w:val="24"/>
          <w:szCs w:val="24"/>
        </w:rPr>
        <w:t>H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5"/>
          <w:sz w:val="24"/>
          <w:szCs w:val="24"/>
        </w:rPr>
        <w:t>n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z w:val="24"/>
          <w:szCs w:val="24"/>
        </w:rPr>
        <w:t>a</w:t>
      </w:r>
      <w:proofErr w:type="spellEnd"/>
      <w:r w:rsidR="003B21B8">
        <w:rPr>
          <w:color w:val="000000"/>
          <w:sz w:val="24"/>
          <w:szCs w:val="24"/>
        </w:rPr>
        <w:t xml:space="preserve">   </w:t>
      </w:r>
      <w:proofErr w:type="spellStart"/>
      <w:r w:rsidR="003B21B8">
        <w:rPr>
          <w:color w:val="000000"/>
          <w:sz w:val="24"/>
          <w:szCs w:val="24"/>
        </w:rPr>
        <w:t>doktor</w:t>
      </w:r>
      <w:proofErr w:type="spellEnd"/>
      <w:r w:rsidR="003B21B8">
        <w:rPr>
          <w:color w:val="000000"/>
          <w:sz w:val="24"/>
          <w:szCs w:val="24"/>
        </w:rPr>
        <w:t xml:space="preserve">  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5"/>
          <w:sz w:val="24"/>
          <w:szCs w:val="24"/>
        </w:rPr>
        <w:t>n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l</w:t>
      </w:r>
      <w:r w:rsidR="003B21B8">
        <w:rPr>
          <w:color w:val="000000"/>
          <w:spacing w:val="3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dikan</w:t>
      </w:r>
      <w:proofErr w:type="spellEnd"/>
      <w:r w:rsidR="003B21B8">
        <w:rPr>
          <w:color w:val="000000"/>
          <w:sz w:val="24"/>
          <w:szCs w:val="24"/>
        </w:rPr>
        <w:t xml:space="preserve">  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nda</w:t>
      </w:r>
      <w:proofErr w:type="spellEnd"/>
      <w:r w:rsidR="003B21B8">
        <w:rPr>
          <w:color w:val="000000"/>
          <w:sz w:val="24"/>
          <w:szCs w:val="24"/>
        </w:rPr>
        <w:t xml:space="preserve">  </w:t>
      </w:r>
      <w:r w:rsidR="003B21B8">
        <w:rPr>
          <w:color w:val="000000"/>
          <w:spacing w:val="1"/>
          <w:sz w:val="24"/>
          <w:szCs w:val="24"/>
        </w:rPr>
        <w:t xml:space="preserve"> </w:t>
      </w:r>
      <w:r w:rsidR="003B21B8">
        <w:rPr>
          <w:color w:val="000000"/>
          <w:spacing w:val="2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 xml:space="preserve">n  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s</w:t>
      </w:r>
      <w:r w:rsidR="003B21B8">
        <w:rPr>
          <w:color w:val="000000"/>
          <w:sz w:val="24"/>
          <w:szCs w:val="24"/>
        </w:rPr>
        <w:t>uk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 xml:space="preserve">  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5"/>
          <w:sz w:val="24"/>
          <w:szCs w:val="24"/>
        </w:rPr>
        <w:t>n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l</w:t>
      </w:r>
      <w:r w:rsidR="003B21B8">
        <w:rPr>
          <w:color w:val="000000"/>
          <w:spacing w:val="1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di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 xml:space="preserve">  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s</w:t>
      </w:r>
      <w:r w:rsidR="003B21B8">
        <w:rPr>
          <w:color w:val="000000"/>
          <w:spacing w:val="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h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ja</w:t>
      </w:r>
      <w:proofErr w:type="spellEnd"/>
      <w:r w:rsidR="003B21B8">
        <w:rPr>
          <w:color w:val="000000"/>
          <w:sz w:val="24"/>
          <w:szCs w:val="24"/>
        </w:rPr>
        <w:t xml:space="preserve">  </w:t>
      </w:r>
      <w:r w:rsidR="003B21B8">
        <w:rPr>
          <w:color w:val="000000"/>
          <w:spacing w:val="5"/>
          <w:sz w:val="24"/>
          <w:szCs w:val="24"/>
        </w:rPr>
        <w:t xml:space="preserve"> 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 xml:space="preserve">g   </w:t>
      </w:r>
      <w:proofErr w:type="spellStart"/>
      <w:r w:rsidR="003B21B8">
        <w:rPr>
          <w:color w:val="000000"/>
          <w:spacing w:val="2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t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men</w:t>
      </w:r>
      <w:r w:rsidR="003B21B8">
        <w:rPr>
          <w:color w:val="000000"/>
          <w:spacing w:val="-3"/>
          <w:sz w:val="24"/>
          <w:szCs w:val="24"/>
        </w:rPr>
        <w:t>g</w:t>
      </w:r>
      <w:r w:rsidR="003B21B8">
        <w:rPr>
          <w:color w:val="000000"/>
          <w:sz w:val="24"/>
          <w:szCs w:val="24"/>
        </w:rPr>
        <w:t>hubu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kod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</w:t>
      </w:r>
      <w:r w:rsidR="003B21B8">
        <w:rPr>
          <w:color w:val="000000"/>
          <w:spacing w:val="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but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3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nt</w:t>
      </w:r>
      <w:r w:rsidR="003B21B8">
        <w:rPr>
          <w:color w:val="000000"/>
          <w:spacing w:val="1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ti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proofErr w:type="spellEnd"/>
      <w:r w:rsidR="003B21B8">
        <w:rPr>
          <w:color w:val="000000"/>
          <w:sz w:val="24"/>
          <w:szCs w:val="24"/>
        </w:rPr>
        <w:t>.</w:t>
      </w:r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1"/>
          <w:sz w:val="24"/>
          <w:szCs w:val="24"/>
        </w:rPr>
        <w:t>P</w:t>
      </w:r>
      <w:r w:rsidR="003B21B8">
        <w:rPr>
          <w:color w:val="000000"/>
          <w:sz w:val="24"/>
          <w:szCs w:val="24"/>
        </w:rPr>
        <w:t>ihak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ja</w:t>
      </w:r>
      <w:proofErr w:type="spellEnd"/>
      <w:r w:rsidR="003B21B8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mun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z w:val="24"/>
          <w:szCs w:val="24"/>
        </w:rPr>
        <w:t>in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b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rko</w:t>
      </w:r>
      <w:r w:rsidR="003B21B8">
        <w:rPr>
          <w:color w:val="000000"/>
          <w:spacing w:val="1"/>
          <w:sz w:val="24"/>
          <w:szCs w:val="24"/>
        </w:rPr>
        <w:t>n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z w:val="24"/>
          <w:szCs w:val="24"/>
        </w:rPr>
        <w:t>si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spe</w:t>
      </w:r>
      <w:r w:rsidR="003B21B8">
        <w:rPr>
          <w:color w:val="000000"/>
          <w:spacing w:val="-1"/>
          <w:sz w:val="24"/>
          <w:szCs w:val="24"/>
        </w:rPr>
        <w:t>s</w:t>
      </w:r>
      <w:r w:rsidR="003B21B8">
        <w:rPr>
          <w:color w:val="000000"/>
          <w:sz w:val="24"/>
          <w:szCs w:val="24"/>
        </w:rPr>
        <w:t>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ns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</w:t>
      </w:r>
      <w:r w:rsidR="003B21B8">
        <w:rPr>
          <w:color w:val="000000"/>
          <w:spacing w:val="-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but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5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>man</w:t>
      </w:r>
      <w:r w:rsidR="003B21B8">
        <w:rPr>
          <w:color w:val="000000"/>
          <w:spacing w:val="1"/>
          <w:sz w:val="24"/>
          <w:szCs w:val="24"/>
        </w:rPr>
        <w:t>a</w:t>
      </w:r>
      <w:r w:rsidR="003B21B8">
        <w:rPr>
          <w:color w:val="000000"/>
          <w:spacing w:val="-1"/>
          <w:sz w:val="24"/>
          <w:szCs w:val="24"/>
        </w:rPr>
        <w:t>-</w:t>
      </w:r>
      <w:r w:rsidR="003B21B8">
        <w:rPr>
          <w:color w:val="000000"/>
          <w:sz w:val="24"/>
          <w:szCs w:val="24"/>
        </w:rPr>
        <w:t>mana</w:t>
      </w:r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5"/>
          <w:sz w:val="24"/>
          <w:szCs w:val="24"/>
        </w:rPr>
        <w:t>n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l</w:t>
      </w:r>
      <w:r w:rsidR="003B21B8">
        <w:rPr>
          <w:color w:val="000000"/>
          <w:spacing w:val="1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3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k</w:t>
      </w:r>
      <w:proofErr w:type="spellEnd"/>
      <w:r w:rsidR="003B21B8">
        <w:rPr>
          <w:color w:val="000000"/>
          <w:spacing w:val="5"/>
          <w:sz w:val="24"/>
          <w:szCs w:val="24"/>
        </w:rPr>
        <w:t xml:space="preserve"> 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 lain.</w:t>
      </w:r>
      <w:r w:rsidR="003B21B8">
        <w:rPr>
          <w:color w:val="000000"/>
          <w:spacing w:val="5"/>
          <w:sz w:val="24"/>
          <w:szCs w:val="24"/>
        </w:rPr>
        <w:t xml:space="preserve"> </w:t>
      </w:r>
      <w:r w:rsidR="003B21B8">
        <w:rPr>
          <w:color w:val="000000"/>
          <w:spacing w:val="1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 xml:space="preserve">tu </w:t>
      </w:r>
      <w:r w:rsidR="003B21B8">
        <w:rPr>
          <w:color w:val="000000"/>
          <w:spacing w:val="18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i</w:t>
      </w:r>
      <w:r w:rsidR="003B21B8">
        <w:rPr>
          <w:color w:val="000000"/>
          <w:spacing w:val="2"/>
          <w:sz w:val="24"/>
          <w:szCs w:val="24"/>
        </w:rPr>
        <w:t>z</w:t>
      </w:r>
      <w:r w:rsidR="003B21B8">
        <w:rPr>
          <w:color w:val="000000"/>
          <w:sz w:val="24"/>
          <w:szCs w:val="24"/>
        </w:rPr>
        <w:t>inan</w:t>
      </w:r>
      <w:proofErr w:type="spellEnd"/>
      <w:r w:rsidR="003B21B8">
        <w:rPr>
          <w:color w:val="000000"/>
          <w:spacing w:val="8"/>
          <w:sz w:val="24"/>
          <w:szCs w:val="24"/>
        </w:rPr>
        <w:t xml:space="preserve"> 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b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r</w:t>
      </w:r>
      <w:r w:rsidR="003B21B8">
        <w:rPr>
          <w:color w:val="000000"/>
          <w:spacing w:val="-2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si</w:t>
      </w:r>
      <w:r w:rsidR="003B21B8">
        <w:rPr>
          <w:color w:val="000000"/>
          <w:spacing w:val="3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untuk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tu</w:t>
      </w:r>
      <w:r w:rsidR="003B21B8">
        <w:rPr>
          <w:color w:val="000000"/>
          <w:spacing w:val="1"/>
          <w:sz w:val="24"/>
          <w:szCs w:val="24"/>
        </w:rPr>
        <w:t>j</w:t>
      </w:r>
      <w:r w:rsidR="003B21B8">
        <w:rPr>
          <w:color w:val="000000"/>
          <w:sz w:val="24"/>
          <w:szCs w:val="24"/>
        </w:rPr>
        <w:t>u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pacing w:val="-7"/>
          <w:sz w:val="24"/>
          <w:szCs w:val="24"/>
        </w:rPr>
        <w:t>y</w:t>
      </w:r>
      <w:r w:rsidR="003B21B8">
        <w:rPr>
          <w:color w:val="000000"/>
          <w:sz w:val="24"/>
          <w:szCs w:val="24"/>
        </w:rPr>
        <w:t>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2"/>
          <w:sz w:val="24"/>
          <w:szCs w:val="24"/>
        </w:rPr>
        <w:t>p</w:t>
      </w:r>
      <w:r w:rsidR="003B21B8">
        <w:rPr>
          <w:color w:val="000000"/>
          <w:spacing w:val="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z w:val="24"/>
          <w:szCs w:val="24"/>
        </w:rPr>
        <w:t>un</w:t>
      </w:r>
      <w:r w:rsidR="003B21B8">
        <w:rPr>
          <w:color w:val="000000"/>
          <w:spacing w:val="-1"/>
          <w:sz w:val="24"/>
          <w:szCs w:val="24"/>
        </w:rPr>
        <w:t>aa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2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si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ini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 xml:space="preserve">da masa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ta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dipe</w:t>
      </w:r>
      <w:r w:rsidR="003B21B8">
        <w:rPr>
          <w:color w:val="000000"/>
          <w:spacing w:val="-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olehi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rip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da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nd</w:t>
      </w:r>
      <w:r w:rsidR="003B21B8">
        <w:rPr>
          <w:color w:val="000000"/>
          <w:spacing w:val="3"/>
          <w:sz w:val="24"/>
          <w:szCs w:val="24"/>
        </w:rPr>
        <w:t>a</w:t>
      </w:r>
      <w:proofErr w:type="spellEnd"/>
      <w:r w:rsidR="003B21B8">
        <w:rPr>
          <w:color w:val="000000"/>
          <w:sz w:val="24"/>
          <w:szCs w:val="24"/>
        </w:rPr>
        <w:t>.</w:t>
      </w:r>
      <w:r w:rsidR="003B21B8">
        <w:rPr>
          <w:color w:val="000000"/>
          <w:spacing w:val="1"/>
          <w:sz w:val="24"/>
          <w:szCs w:val="24"/>
        </w:rPr>
        <w:t xml:space="preserve"> </w:t>
      </w:r>
      <w:r w:rsidR="003B21B8">
        <w:rPr>
          <w:color w:val="000000"/>
          <w:sz w:val="24"/>
          <w:szCs w:val="24"/>
        </w:rPr>
        <w:t xml:space="preserve">Anda </w:t>
      </w:r>
      <w:proofErr w:type="spellStart"/>
      <w:r w:rsidR="003B21B8">
        <w:rPr>
          <w:color w:val="000000"/>
          <w:sz w:val="24"/>
          <w:szCs w:val="24"/>
        </w:rPr>
        <w:t>bo</w:t>
      </w:r>
      <w:r w:rsidR="003B21B8">
        <w:rPr>
          <w:color w:val="000000"/>
          <w:spacing w:val="3"/>
          <w:sz w:val="24"/>
          <w:szCs w:val="24"/>
        </w:rPr>
        <w:t>l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h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men</w:t>
      </w:r>
      <w:r w:rsidR="003B21B8">
        <w:rPr>
          <w:color w:val="000000"/>
          <w:spacing w:val="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rikb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3"/>
          <w:sz w:val="24"/>
          <w:szCs w:val="24"/>
        </w:rPr>
        <w:t>l</w:t>
      </w:r>
      <w:r w:rsidR="003B21B8">
        <w:rPr>
          <w:color w:val="000000"/>
          <w:sz w:val="24"/>
          <w:szCs w:val="24"/>
        </w:rPr>
        <w:t>ik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i</w:t>
      </w:r>
      <w:r w:rsidR="003B21B8">
        <w:rPr>
          <w:color w:val="000000"/>
          <w:spacing w:val="2"/>
          <w:sz w:val="24"/>
          <w:szCs w:val="24"/>
        </w:rPr>
        <w:t>z</w:t>
      </w:r>
      <w:r w:rsidR="003B21B8">
        <w:rPr>
          <w:color w:val="000000"/>
          <w:sz w:val="24"/>
          <w:szCs w:val="24"/>
        </w:rPr>
        <w:t>inan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nda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r w:rsidR="003B21B8">
        <w:rPr>
          <w:color w:val="000000"/>
          <w:spacing w:val="2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2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s</w:t>
      </w:r>
      <w:r w:rsidR="003B21B8">
        <w:rPr>
          <w:color w:val="000000"/>
          <w:sz w:val="24"/>
          <w:szCs w:val="24"/>
        </w:rPr>
        <w:t>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nda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z w:val="24"/>
          <w:szCs w:val="24"/>
        </w:rPr>
        <w:t>usna</w:t>
      </w:r>
      <w:r w:rsidR="003B21B8">
        <w:rPr>
          <w:color w:val="000000"/>
          <w:spacing w:val="-1"/>
          <w:sz w:val="24"/>
          <w:szCs w:val="24"/>
        </w:rPr>
        <w:t>h</w:t>
      </w:r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z w:val="24"/>
          <w:szCs w:val="24"/>
        </w:rPr>
        <w:t>.</w:t>
      </w:r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1"/>
          <w:sz w:val="24"/>
          <w:szCs w:val="24"/>
        </w:rPr>
        <w:t>P</w:t>
      </w:r>
      <w:r w:rsidR="003B21B8">
        <w:rPr>
          <w:color w:val="000000"/>
          <w:sz w:val="24"/>
          <w:szCs w:val="24"/>
        </w:rPr>
        <w:t>ihak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ja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masih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k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meng</w:t>
      </w:r>
      <w:r w:rsidR="003B21B8">
        <w:rPr>
          <w:color w:val="000000"/>
          <w:spacing w:val="-3"/>
          <w:sz w:val="24"/>
          <w:szCs w:val="24"/>
        </w:rPr>
        <w:t>g</w:t>
      </w:r>
      <w:r w:rsidR="003B21B8">
        <w:rPr>
          <w:color w:val="000000"/>
          <w:sz w:val="24"/>
          <w:szCs w:val="24"/>
        </w:rPr>
        <w:t>un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ka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b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1"/>
          <w:sz w:val="24"/>
          <w:szCs w:val="24"/>
        </w:rPr>
        <w:t>r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maklumat</w:t>
      </w:r>
      <w:proofErr w:type="spellEnd"/>
      <w:r w:rsidR="003B21B8">
        <w:rPr>
          <w:color w:val="000000"/>
          <w:spacing w:val="5"/>
          <w:sz w:val="24"/>
          <w:szCs w:val="24"/>
        </w:rPr>
        <w:t xml:space="preserve"> 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z w:val="24"/>
          <w:szCs w:val="24"/>
        </w:rPr>
        <w:t>g</w:t>
      </w:r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tel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h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dipe</w:t>
      </w:r>
      <w:r w:rsidR="003B21B8">
        <w:rPr>
          <w:color w:val="000000"/>
          <w:spacing w:val="-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ole</w:t>
      </w:r>
      <w:r w:rsidR="003B21B8">
        <w:rPr>
          <w:color w:val="000000"/>
          <w:spacing w:val="-1"/>
          <w:sz w:val="24"/>
          <w:szCs w:val="24"/>
        </w:rPr>
        <w:t>h</w:t>
      </w:r>
      <w:r w:rsidR="003B21B8">
        <w:rPr>
          <w:color w:val="000000"/>
          <w:sz w:val="24"/>
          <w:szCs w:val="24"/>
        </w:rPr>
        <w:t>i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d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rip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2"/>
          <w:sz w:val="24"/>
          <w:szCs w:val="24"/>
        </w:rPr>
        <w:t>d</w:t>
      </w:r>
      <w:r w:rsidR="003B21B8">
        <w:rPr>
          <w:color w:val="000000"/>
          <w:sz w:val="24"/>
          <w:szCs w:val="24"/>
        </w:rPr>
        <w:t>a</w:t>
      </w:r>
      <w:proofErr w:type="spellEnd"/>
      <w:r w:rsidR="003B21B8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sp</w:t>
      </w:r>
      <w:r w:rsidR="003B21B8">
        <w:rPr>
          <w:color w:val="000000"/>
          <w:spacing w:val="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s</w:t>
      </w:r>
      <w:r w:rsidR="003B21B8">
        <w:rPr>
          <w:color w:val="000000"/>
          <w:sz w:val="24"/>
          <w:szCs w:val="24"/>
        </w:rPr>
        <w:t>i</w:t>
      </w:r>
      <w:r w:rsidR="003B21B8">
        <w:rPr>
          <w:color w:val="000000"/>
          <w:spacing w:val="1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</w:t>
      </w:r>
      <w:r w:rsidR="003B21B8">
        <w:rPr>
          <w:color w:val="000000"/>
          <w:spacing w:val="-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but</w:t>
      </w:r>
      <w:proofErr w:type="spellEnd"/>
      <w:r w:rsidR="003B21B8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nj</w:t>
      </w:r>
      <w:r w:rsidR="003B21B8">
        <w:rPr>
          <w:color w:val="000000"/>
          <w:spacing w:val="2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ng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tempoh</w:t>
      </w:r>
      <w:proofErr w:type="spellEnd"/>
      <w:r w:rsidR="003B21B8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b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rmul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pacing w:val="5"/>
          <w:sz w:val="24"/>
          <w:szCs w:val="24"/>
        </w:rPr>
        <w:t>n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z w:val="24"/>
          <w:szCs w:val="24"/>
        </w:rPr>
        <w:t>a</w:t>
      </w:r>
      <w:proofErr w:type="spellEnd"/>
      <w:r w:rsidR="003B21B8">
        <w:rPr>
          <w:color w:val="000000"/>
          <w:spacing w:val="6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pacing w:val="2"/>
          <w:sz w:val="24"/>
          <w:szCs w:val="24"/>
        </w:rPr>
        <w:t>n</w:t>
      </w:r>
      <w:r w:rsidR="003B21B8">
        <w:rPr>
          <w:color w:val="000000"/>
          <w:spacing w:val="-5"/>
          <w:sz w:val="24"/>
          <w:szCs w:val="24"/>
        </w:rPr>
        <w:t>y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l</w:t>
      </w:r>
      <w:r w:rsidR="003B21B8">
        <w:rPr>
          <w:color w:val="000000"/>
          <w:spacing w:val="1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dikan</w:t>
      </w:r>
      <w:proofErr w:type="spellEnd"/>
      <w:r w:rsidR="003B21B8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ini</w:t>
      </w:r>
      <w:proofErr w:type="spellEnd"/>
      <w:r w:rsidR="003B21B8">
        <w:rPr>
          <w:color w:val="000000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hing</w:t>
      </w:r>
      <w:r w:rsidR="003B21B8">
        <w:rPr>
          <w:color w:val="000000"/>
          <w:spacing w:val="-2"/>
          <w:sz w:val="24"/>
          <w:szCs w:val="24"/>
        </w:rPr>
        <w:t>g</w:t>
      </w:r>
      <w:r w:rsidR="003B21B8">
        <w:rPr>
          <w:color w:val="000000"/>
          <w:sz w:val="24"/>
          <w:szCs w:val="24"/>
        </w:rPr>
        <w:t>a</w:t>
      </w:r>
      <w:proofErr w:type="spellEnd"/>
      <w:r w:rsidR="003B21B8">
        <w:rPr>
          <w:color w:val="000000"/>
          <w:spacing w:val="56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ke</w:t>
      </w:r>
      <w:proofErr w:type="spellEnd"/>
      <w:r w:rsidR="003B21B8">
        <w:rPr>
          <w:color w:val="000000"/>
          <w:spacing w:val="55"/>
          <w:sz w:val="24"/>
          <w:szCs w:val="24"/>
        </w:rPr>
        <w:t xml:space="preserve"> </w:t>
      </w:r>
      <w:r w:rsidR="003B21B8">
        <w:rPr>
          <w:color w:val="000000"/>
          <w:spacing w:val="3"/>
          <w:sz w:val="24"/>
          <w:szCs w:val="24"/>
        </w:rPr>
        <w:t>m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sa</w:t>
      </w:r>
      <w:r w:rsidR="003B21B8">
        <w:rPr>
          <w:color w:val="000000"/>
          <w:spacing w:val="57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nda</w:t>
      </w:r>
      <w:proofErr w:type="spellEnd"/>
      <w:r w:rsidR="003B21B8">
        <w:rPr>
          <w:color w:val="000000"/>
          <w:spacing w:val="57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men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rik</w:t>
      </w:r>
      <w:proofErr w:type="spellEnd"/>
      <w:r w:rsidR="003B21B8">
        <w:rPr>
          <w:color w:val="000000"/>
          <w:spacing w:val="55"/>
          <w:sz w:val="24"/>
          <w:szCs w:val="24"/>
        </w:rPr>
        <w:t xml:space="preserve"> </w:t>
      </w:r>
      <w:proofErr w:type="spellStart"/>
      <w:r w:rsidR="003B21B8">
        <w:rPr>
          <w:color w:val="000000"/>
          <w:spacing w:val="2"/>
          <w:sz w:val="24"/>
          <w:szCs w:val="24"/>
        </w:rPr>
        <w:t>b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l</w:t>
      </w:r>
      <w:r w:rsidR="003B21B8">
        <w:rPr>
          <w:color w:val="000000"/>
          <w:spacing w:val="1"/>
          <w:sz w:val="24"/>
          <w:szCs w:val="24"/>
        </w:rPr>
        <w:t>i</w:t>
      </w:r>
      <w:r w:rsidR="003B21B8">
        <w:rPr>
          <w:color w:val="000000"/>
          <w:sz w:val="24"/>
          <w:szCs w:val="24"/>
        </w:rPr>
        <w:t>k</w:t>
      </w:r>
      <w:proofErr w:type="spellEnd"/>
      <w:r w:rsidR="003B21B8">
        <w:rPr>
          <w:color w:val="000000"/>
          <w:spacing w:val="56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p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rs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tu</w:t>
      </w:r>
      <w:r w:rsidR="003B21B8">
        <w:rPr>
          <w:color w:val="000000"/>
          <w:spacing w:val="3"/>
          <w:sz w:val="24"/>
          <w:szCs w:val="24"/>
        </w:rPr>
        <w:t>j</w:t>
      </w:r>
      <w:r w:rsidR="003B21B8">
        <w:rPr>
          <w:color w:val="000000"/>
          <w:spacing w:val="1"/>
          <w:sz w:val="24"/>
          <w:szCs w:val="24"/>
        </w:rPr>
        <w:t>u</w:t>
      </w:r>
      <w:r w:rsidR="003B21B8">
        <w:rPr>
          <w:color w:val="000000"/>
          <w:spacing w:val="-1"/>
          <w:sz w:val="24"/>
          <w:szCs w:val="24"/>
        </w:rPr>
        <w:t>a</w:t>
      </w:r>
      <w:r w:rsidR="003B21B8">
        <w:rPr>
          <w:color w:val="000000"/>
          <w:sz w:val="24"/>
          <w:szCs w:val="24"/>
        </w:rPr>
        <w:t>n</w:t>
      </w:r>
      <w:proofErr w:type="spellEnd"/>
      <w:r w:rsidR="003B21B8">
        <w:rPr>
          <w:color w:val="000000"/>
          <w:spacing w:val="55"/>
          <w:sz w:val="24"/>
          <w:szCs w:val="24"/>
        </w:rPr>
        <w:t xml:space="preserve"> </w:t>
      </w:r>
      <w:proofErr w:type="spellStart"/>
      <w:r w:rsidR="003B21B8">
        <w:rPr>
          <w:color w:val="000000"/>
          <w:sz w:val="24"/>
          <w:szCs w:val="24"/>
        </w:rPr>
        <w:t>te</w:t>
      </w:r>
      <w:r w:rsidR="003B21B8">
        <w:rPr>
          <w:color w:val="000000"/>
          <w:spacing w:val="-1"/>
          <w:sz w:val="24"/>
          <w:szCs w:val="24"/>
        </w:rPr>
        <w:t>r</w:t>
      </w:r>
      <w:r w:rsidR="003B21B8">
        <w:rPr>
          <w:color w:val="000000"/>
          <w:sz w:val="24"/>
          <w:szCs w:val="24"/>
        </w:rPr>
        <w:t>s</w:t>
      </w:r>
      <w:r w:rsidR="003B21B8">
        <w:rPr>
          <w:color w:val="000000"/>
          <w:spacing w:val="-1"/>
          <w:sz w:val="24"/>
          <w:szCs w:val="24"/>
        </w:rPr>
        <w:t>e</w:t>
      </w:r>
      <w:r w:rsidR="003B21B8">
        <w:rPr>
          <w:color w:val="000000"/>
          <w:sz w:val="24"/>
          <w:szCs w:val="24"/>
        </w:rPr>
        <w:t>but</w:t>
      </w:r>
      <w:proofErr w:type="spellEnd"/>
      <w:r w:rsidR="003B21B8">
        <w:rPr>
          <w:color w:val="000000"/>
          <w:sz w:val="24"/>
          <w:szCs w:val="24"/>
        </w:rPr>
        <w:t>.</w:t>
      </w:r>
      <w:r w:rsidR="003B21B8">
        <w:rPr>
          <w:color w:val="000000"/>
          <w:spacing w:val="58"/>
          <w:sz w:val="24"/>
          <w:szCs w:val="24"/>
        </w:rPr>
        <w:t xml:space="preserve"> </w:t>
      </w:r>
      <w:r w:rsidR="003B21B8">
        <w:rPr>
          <w:i/>
          <w:color w:val="FF0000"/>
          <w:sz w:val="24"/>
          <w:szCs w:val="24"/>
        </w:rPr>
        <w:t>[</w:t>
      </w:r>
      <w:proofErr w:type="spellStart"/>
      <w:r w:rsidR="003B21B8">
        <w:rPr>
          <w:i/>
          <w:color w:val="FF0000"/>
          <w:sz w:val="24"/>
          <w:szCs w:val="24"/>
        </w:rPr>
        <w:t>ubah</w:t>
      </w:r>
      <w:proofErr w:type="spellEnd"/>
      <w:r w:rsidR="003B21B8">
        <w:rPr>
          <w:i/>
          <w:color w:val="FF0000"/>
          <w:spacing w:val="55"/>
          <w:sz w:val="24"/>
          <w:szCs w:val="24"/>
        </w:rPr>
        <w:t xml:space="preserve"> </w:t>
      </w:r>
      <w:r w:rsidR="003B21B8">
        <w:rPr>
          <w:i/>
          <w:color w:val="FF0000"/>
          <w:sz w:val="24"/>
          <w:szCs w:val="24"/>
        </w:rPr>
        <w:t>m</w:t>
      </w:r>
      <w:r w:rsidR="003B21B8">
        <w:rPr>
          <w:i/>
          <w:color w:val="FF0000"/>
          <w:spacing w:val="2"/>
          <w:sz w:val="24"/>
          <w:szCs w:val="24"/>
        </w:rPr>
        <w:t>a</w:t>
      </w:r>
      <w:r w:rsidR="003B21B8">
        <w:rPr>
          <w:i/>
          <w:color w:val="FF0000"/>
          <w:sz w:val="24"/>
          <w:szCs w:val="24"/>
        </w:rPr>
        <w:t>na</w:t>
      </w:r>
      <w:r w:rsidR="003B21B8">
        <w:rPr>
          <w:i/>
          <w:color w:val="FF0000"/>
          <w:spacing w:val="1"/>
          <w:sz w:val="24"/>
          <w:szCs w:val="24"/>
        </w:rPr>
        <w:t xml:space="preserve"> </w:t>
      </w:r>
      <w:r w:rsidR="003B21B8">
        <w:rPr>
          <w:i/>
          <w:color w:val="FF0000"/>
          <w:spacing w:val="-1"/>
          <w:sz w:val="24"/>
          <w:szCs w:val="24"/>
        </w:rPr>
        <w:t>y</w:t>
      </w:r>
      <w:r w:rsidR="003B21B8">
        <w:rPr>
          <w:i/>
          <w:color w:val="FF0000"/>
          <w:sz w:val="24"/>
          <w:szCs w:val="24"/>
        </w:rPr>
        <w:t xml:space="preserve">ang </w:t>
      </w:r>
      <w:proofErr w:type="spellStart"/>
      <w:r w:rsidR="003B21B8">
        <w:rPr>
          <w:i/>
          <w:color w:val="FF0000"/>
          <w:sz w:val="24"/>
          <w:szCs w:val="24"/>
        </w:rPr>
        <w:t>p</w:t>
      </w:r>
      <w:r w:rsidR="003B21B8">
        <w:rPr>
          <w:i/>
          <w:color w:val="FF0000"/>
          <w:spacing w:val="-1"/>
          <w:sz w:val="24"/>
          <w:szCs w:val="24"/>
        </w:rPr>
        <w:t>e</w:t>
      </w:r>
      <w:r w:rsidR="003B21B8">
        <w:rPr>
          <w:i/>
          <w:color w:val="FF0000"/>
          <w:sz w:val="24"/>
          <w:szCs w:val="24"/>
        </w:rPr>
        <w:t>rlu</w:t>
      </w:r>
      <w:proofErr w:type="spellEnd"/>
      <w:r w:rsidR="003B21B8">
        <w:rPr>
          <w:i/>
          <w:color w:val="FF0000"/>
          <w:spacing w:val="56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atau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padam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j</w:t>
      </w:r>
      <w:r w:rsidR="003B21B8">
        <w:rPr>
          <w:i/>
          <w:color w:val="FF0000"/>
          <w:spacing w:val="1"/>
          <w:sz w:val="24"/>
          <w:szCs w:val="24"/>
        </w:rPr>
        <w:t>i</w:t>
      </w:r>
      <w:r w:rsidR="003B21B8">
        <w:rPr>
          <w:i/>
          <w:color w:val="FF0000"/>
          <w:spacing w:val="-1"/>
          <w:sz w:val="24"/>
          <w:szCs w:val="24"/>
        </w:rPr>
        <w:t>k</w:t>
      </w:r>
      <w:r w:rsidR="003B21B8">
        <w:rPr>
          <w:i/>
          <w:color w:val="FF0000"/>
          <w:sz w:val="24"/>
          <w:szCs w:val="24"/>
        </w:rPr>
        <w:t>a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t</w:t>
      </w:r>
      <w:r w:rsidR="003B21B8">
        <w:rPr>
          <w:i/>
          <w:color w:val="FF0000"/>
          <w:spacing w:val="1"/>
          <w:sz w:val="24"/>
          <w:szCs w:val="24"/>
        </w:rPr>
        <w:t>i</w:t>
      </w:r>
      <w:r w:rsidR="003B21B8">
        <w:rPr>
          <w:i/>
          <w:color w:val="FF0000"/>
          <w:sz w:val="24"/>
          <w:szCs w:val="24"/>
        </w:rPr>
        <w:t>dak</w:t>
      </w:r>
      <w:proofErr w:type="spellEnd"/>
      <w:r w:rsidR="003B21B8"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b</w:t>
      </w:r>
      <w:r w:rsidR="003B21B8">
        <w:rPr>
          <w:i/>
          <w:color w:val="FF0000"/>
          <w:spacing w:val="-1"/>
          <w:sz w:val="24"/>
          <w:szCs w:val="24"/>
        </w:rPr>
        <w:t>e</w:t>
      </w:r>
      <w:r w:rsidR="003B21B8">
        <w:rPr>
          <w:i/>
          <w:color w:val="FF0000"/>
          <w:sz w:val="24"/>
          <w:szCs w:val="24"/>
        </w:rPr>
        <w:t>r</w:t>
      </w:r>
      <w:r w:rsidR="003B21B8">
        <w:rPr>
          <w:i/>
          <w:color w:val="FF0000"/>
          <w:spacing w:val="-1"/>
          <w:sz w:val="24"/>
          <w:szCs w:val="24"/>
        </w:rPr>
        <w:t>ke</w:t>
      </w:r>
      <w:r w:rsidR="003B21B8">
        <w:rPr>
          <w:i/>
          <w:color w:val="FF0000"/>
          <w:sz w:val="24"/>
          <w:szCs w:val="24"/>
        </w:rPr>
        <w:t>n</w:t>
      </w:r>
      <w:r w:rsidR="003B21B8">
        <w:rPr>
          <w:i/>
          <w:color w:val="FF0000"/>
          <w:spacing w:val="2"/>
          <w:sz w:val="24"/>
          <w:szCs w:val="24"/>
        </w:rPr>
        <w:t>a</w:t>
      </w:r>
      <w:r w:rsidR="003B21B8">
        <w:rPr>
          <w:i/>
          <w:color w:val="FF0000"/>
          <w:sz w:val="24"/>
          <w:szCs w:val="24"/>
        </w:rPr>
        <w:t>a</w:t>
      </w:r>
      <w:r w:rsidR="003B21B8">
        <w:rPr>
          <w:i/>
          <w:color w:val="FF0000"/>
          <w:spacing w:val="-3"/>
          <w:sz w:val="24"/>
          <w:szCs w:val="24"/>
        </w:rPr>
        <w:t>n</w:t>
      </w:r>
      <w:proofErr w:type="spellEnd"/>
      <w:r w:rsidR="003B21B8">
        <w:rPr>
          <w:i/>
          <w:color w:val="FF0000"/>
          <w:sz w:val="24"/>
          <w:szCs w:val="24"/>
        </w:rPr>
        <w:t>]</w:t>
      </w:r>
    </w:p>
    <w:p w14:paraId="22D61A7E" w14:textId="77777777" w:rsidR="00ED61CB" w:rsidRDefault="00ED61CB">
      <w:pPr>
        <w:spacing w:before="17" w:line="260" w:lineRule="exact"/>
        <w:rPr>
          <w:sz w:val="26"/>
          <w:szCs w:val="26"/>
        </w:rPr>
      </w:pPr>
    </w:p>
    <w:p w14:paraId="0AC31258" w14:textId="32924431" w:rsidR="00ED61CB" w:rsidRDefault="0018099B">
      <w:pPr>
        <w:ind w:left="658" w:right="77"/>
        <w:jc w:val="both"/>
        <w:rPr>
          <w:sz w:val="24"/>
          <w:szCs w:val="24"/>
        </w:rPr>
      </w:pPr>
      <w:r>
        <w:pict w14:anchorId="34A4E10B">
          <v:group id="_x0000_s1031" style="position:absolute;left:0;text-align:left;margin-left:163.45pt;margin-top:27.5pt;width:279.4pt;height:14.15pt;z-index:-251657216;mso-position-horizontal-relative:page" coordorigin="3269,550" coordsize="5588,283">
            <v:shape id="_x0000_s1032" style="position:absolute;left:3269;top:550;width:5588;height:283" coordorigin="3269,550" coordsize="5588,283" path="m3269,834r5588,l8857,550r-5588,l3269,834xe" fillcolor="#f5f5f5" stroked="f">
              <v:path arrowok="t"/>
            </v:shape>
            <w10:wrap anchorx="page"/>
          </v:group>
        </w:pict>
      </w:r>
      <w:proofErr w:type="spellStart"/>
      <w:r w:rsidR="003B21B8">
        <w:rPr>
          <w:spacing w:val="1"/>
          <w:sz w:val="24"/>
          <w:szCs w:val="24"/>
        </w:rPr>
        <w:t>S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-2"/>
          <w:sz w:val="24"/>
          <w:szCs w:val="24"/>
        </w:rPr>
        <w:t>g</w:t>
      </w:r>
      <w:r w:rsidR="003B21B8">
        <w:rPr>
          <w:spacing w:val="-1"/>
          <w:sz w:val="24"/>
          <w:szCs w:val="24"/>
        </w:rPr>
        <w:t>a</w:t>
      </w:r>
      <w:r w:rsidR="003B21B8">
        <w:rPr>
          <w:spacing w:val="3"/>
          <w:sz w:val="24"/>
          <w:szCs w:val="24"/>
        </w:rPr>
        <w:t>l</w:t>
      </w:r>
      <w:r w:rsidR="003B21B8">
        <w:rPr>
          <w:sz w:val="24"/>
          <w:szCs w:val="24"/>
        </w:rPr>
        <w:t>a</w:t>
      </w:r>
      <w:proofErr w:type="spellEnd"/>
      <w:r w:rsidR="003B21B8">
        <w:rPr>
          <w:spacing w:val="28"/>
          <w:sz w:val="24"/>
          <w:szCs w:val="24"/>
        </w:rPr>
        <w:t xml:space="preserve"> </w:t>
      </w:r>
      <w:r w:rsidR="003B21B8">
        <w:rPr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ta</w:t>
      </w:r>
      <w:r w:rsidR="003B21B8">
        <w:rPr>
          <w:spacing w:val="35"/>
          <w:sz w:val="24"/>
          <w:szCs w:val="24"/>
        </w:rPr>
        <w:t xml:space="preserve"> </w:t>
      </w:r>
      <w:r w:rsidR="003B21B8">
        <w:rPr>
          <w:spacing w:val="-5"/>
          <w:sz w:val="24"/>
          <w:szCs w:val="24"/>
        </w:rPr>
        <w:t>y</w:t>
      </w:r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n</w:t>
      </w:r>
      <w:r w:rsidR="003B21B8">
        <w:rPr>
          <w:sz w:val="24"/>
          <w:szCs w:val="24"/>
        </w:rPr>
        <w:t>g</w:t>
      </w:r>
      <w:r w:rsidR="003B21B8">
        <w:rPr>
          <w:spacing w:val="26"/>
          <w:sz w:val="24"/>
          <w:szCs w:val="24"/>
        </w:rPr>
        <w:t xml:space="preserve"> </w:t>
      </w:r>
      <w:proofErr w:type="spellStart"/>
      <w:r w:rsidR="003B21B8">
        <w:rPr>
          <w:spacing w:val="2"/>
          <w:sz w:val="24"/>
          <w:szCs w:val="24"/>
        </w:rPr>
        <w:t>b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rk</w:t>
      </w:r>
      <w:r w:rsidR="003B21B8">
        <w:rPr>
          <w:spacing w:val="-2"/>
          <w:sz w:val="24"/>
          <w:szCs w:val="24"/>
        </w:rPr>
        <w:t>a</w:t>
      </w:r>
      <w:r w:rsidR="003B21B8">
        <w:rPr>
          <w:sz w:val="24"/>
          <w:szCs w:val="24"/>
        </w:rPr>
        <w:t>i</w:t>
      </w:r>
      <w:r w:rsidR="003B21B8">
        <w:rPr>
          <w:spacing w:val="3"/>
          <w:sz w:val="24"/>
          <w:szCs w:val="24"/>
        </w:rPr>
        <w:t>t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29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2"/>
          <w:sz w:val="24"/>
          <w:szCs w:val="24"/>
        </w:rPr>
        <w:t>n</w:t>
      </w:r>
      <w:r w:rsidR="003B21B8">
        <w:rPr>
          <w:spacing w:val="-2"/>
          <w:sz w:val="24"/>
          <w:szCs w:val="24"/>
        </w:rPr>
        <w:t>g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34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5"/>
          <w:sz w:val="24"/>
          <w:szCs w:val="24"/>
        </w:rPr>
        <w:t>n</w:t>
      </w:r>
      <w:r w:rsidR="003B21B8">
        <w:rPr>
          <w:spacing w:val="-5"/>
          <w:sz w:val="24"/>
          <w:szCs w:val="24"/>
        </w:rPr>
        <w:t>y</w:t>
      </w:r>
      <w:r w:rsidR="003B21B8">
        <w:rPr>
          <w:spacing w:val="-1"/>
          <w:sz w:val="24"/>
          <w:szCs w:val="24"/>
        </w:rPr>
        <w:t>e</w:t>
      </w:r>
      <w:r w:rsidR="003B21B8">
        <w:rPr>
          <w:sz w:val="24"/>
          <w:szCs w:val="24"/>
        </w:rPr>
        <w:t>l</w:t>
      </w:r>
      <w:r w:rsidR="003B21B8">
        <w:rPr>
          <w:spacing w:val="1"/>
          <w:sz w:val="24"/>
          <w:szCs w:val="24"/>
        </w:rPr>
        <w:t>i</w:t>
      </w:r>
      <w:r w:rsidR="003B21B8">
        <w:rPr>
          <w:sz w:val="24"/>
          <w:szCs w:val="24"/>
        </w:rPr>
        <w:t>dikan</w:t>
      </w:r>
      <w:proofErr w:type="spellEnd"/>
      <w:r w:rsidR="003B21B8">
        <w:rPr>
          <w:spacing w:val="3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ini</w:t>
      </w:r>
      <w:proofErr w:type="spellEnd"/>
      <w:r w:rsidR="003B21B8">
        <w:rPr>
          <w:spacing w:val="29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29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dia</w:t>
      </w:r>
      <w:r w:rsidR="003B21B8">
        <w:rPr>
          <w:spacing w:val="-1"/>
          <w:sz w:val="24"/>
          <w:szCs w:val="24"/>
        </w:rPr>
        <w:t>r</w:t>
      </w:r>
      <w:r w:rsidR="003B21B8">
        <w:rPr>
          <w:sz w:val="24"/>
          <w:szCs w:val="24"/>
        </w:rPr>
        <w:t>kib</w:t>
      </w:r>
      <w:proofErr w:type="spellEnd"/>
      <w:r w:rsidR="003B21B8">
        <w:rPr>
          <w:spacing w:val="30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untuk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tu</w:t>
      </w:r>
      <w:r w:rsidR="003B21B8">
        <w:rPr>
          <w:spacing w:val="1"/>
          <w:sz w:val="24"/>
          <w:szCs w:val="24"/>
        </w:rPr>
        <w:t>j</w:t>
      </w:r>
      <w:r w:rsidR="003B21B8">
        <w:rPr>
          <w:sz w:val="24"/>
          <w:szCs w:val="24"/>
        </w:rPr>
        <w:t>u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4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l</w:t>
      </w:r>
      <w:r w:rsidR="003B21B8">
        <w:rPr>
          <w:spacing w:val="1"/>
          <w:sz w:val="24"/>
          <w:szCs w:val="24"/>
        </w:rPr>
        <w:t>i</w:t>
      </w:r>
      <w:r w:rsidR="003B21B8">
        <w:rPr>
          <w:sz w:val="24"/>
          <w:szCs w:val="24"/>
        </w:rPr>
        <w:t>si</w:t>
      </w:r>
      <w:r w:rsidR="003B21B8">
        <w:rPr>
          <w:spacing w:val="2"/>
          <w:sz w:val="24"/>
          <w:szCs w:val="24"/>
        </w:rPr>
        <w:t>s</w:t>
      </w:r>
      <w:proofErr w:type="spellEnd"/>
      <w:r w:rsidR="003B21B8">
        <w:rPr>
          <w:sz w:val="24"/>
          <w:szCs w:val="24"/>
        </w:rPr>
        <w:t>,</w:t>
      </w:r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tet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pi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identi</w:t>
      </w:r>
      <w:r w:rsidR="003B21B8">
        <w:rPr>
          <w:spacing w:val="1"/>
          <w:sz w:val="24"/>
          <w:szCs w:val="24"/>
        </w:rPr>
        <w:t>t</w:t>
      </w:r>
      <w:r w:rsidR="003B21B8">
        <w:rPr>
          <w:sz w:val="24"/>
          <w:szCs w:val="24"/>
        </w:rPr>
        <w:t>i</w:t>
      </w:r>
      <w:proofErr w:type="spellEnd"/>
      <w:r w:rsidR="003B21B8">
        <w:rPr>
          <w:spacing w:val="3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n</w:t>
      </w:r>
      <w:r w:rsidR="003B21B8">
        <w:rPr>
          <w:sz w:val="24"/>
          <w:szCs w:val="24"/>
        </w:rPr>
        <w:t>da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t</w:t>
      </w:r>
      <w:r w:rsidR="003B21B8">
        <w:rPr>
          <w:spacing w:val="1"/>
          <w:sz w:val="24"/>
          <w:szCs w:val="24"/>
        </w:rPr>
        <w:t>i</w:t>
      </w:r>
      <w:r w:rsidR="003B21B8">
        <w:rPr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k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dide</w:t>
      </w:r>
      <w:r w:rsidR="003B21B8">
        <w:rPr>
          <w:spacing w:val="2"/>
          <w:sz w:val="24"/>
          <w:szCs w:val="24"/>
        </w:rPr>
        <w:t>d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hk</w:t>
      </w:r>
      <w:r w:rsidR="003B21B8">
        <w:rPr>
          <w:spacing w:val="1"/>
          <w:sz w:val="24"/>
          <w:szCs w:val="24"/>
        </w:rPr>
        <w:t>a</w:t>
      </w:r>
      <w:r w:rsidR="003B21B8">
        <w:rPr>
          <w:sz w:val="24"/>
          <w:szCs w:val="24"/>
        </w:rPr>
        <w:t>n</w:t>
      </w:r>
      <w:proofErr w:type="spellEnd"/>
      <w:r w:rsidR="003B21B8">
        <w:rPr>
          <w:spacing w:val="2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s</w:t>
      </w:r>
      <w:r w:rsidR="003B21B8">
        <w:rPr>
          <w:spacing w:val="1"/>
          <w:sz w:val="24"/>
          <w:szCs w:val="24"/>
        </w:rPr>
        <w:t>a</w:t>
      </w:r>
      <w:r w:rsidR="003B21B8">
        <w:rPr>
          <w:sz w:val="24"/>
          <w:szCs w:val="24"/>
        </w:rPr>
        <w:t>ma</w:t>
      </w:r>
      <w:proofErr w:type="spellEnd"/>
      <w:r w:rsidR="003B21B8">
        <w:rPr>
          <w:spacing w:val="1"/>
          <w:sz w:val="24"/>
          <w:szCs w:val="24"/>
        </w:rPr>
        <w:t xml:space="preserve"> </w:t>
      </w:r>
      <w:proofErr w:type="spellStart"/>
      <w:r w:rsidR="003B21B8">
        <w:rPr>
          <w:sz w:val="24"/>
          <w:szCs w:val="24"/>
        </w:rPr>
        <w:t>s</w:t>
      </w:r>
      <w:r w:rsidR="003B21B8">
        <w:rPr>
          <w:spacing w:val="-1"/>
          <w:sz w:val="24"/>
          <w:szCs w:val="24"/>
        </w:rPr>
        <w:t>e</w:t>
      </w:r>
      <w:r w:rsidR="003B21B8">
        <w:rPr>
          <w:spacing w:val="2"/>
          <w:sz w:val="24"/>
          <w:szCs w:val="24"/>
        </w:rPr>
        <w:t>k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>li</w:t>
      </w:r>
      <w:proofErr w:type="spellEnd"/>
      <w:r w:rsidR="003B21B8">
        <w:rPr>
          <w:spacing w:val="2"/>
          <w:sz w:val="24"/>
          <w:szCs w:val="24"/>
        </w:rPr>
        <w:t xml:space="preserve"> </w:t>
      </w:r>
      <w:r w:rsidR="003B21B8">
        <w:rPr>
          <w:sz w:val="24"/>
          <w:szCs w:val="24"/>
        </w:rPr>
        <w:t>p</w:t>
      </w:r>
      <w:r w:rsidR="003B21B8">
        <w:rPr>
          <w:spacing w:val="-1"/>
          <w:sz w:val="24"/>
          <w:szCs w:val="24"/>
        </w:rPr>
        <w:t>a</w:t>
      </w:r>
      <w:r w:rsidR="003B21B8">
        <w:rPr>
          <w:spacing w:val="2"/>
          <w:sz w:val="24"/>
          <w:szCs w:val="24"/>
        </w:rPr>
        <w:t>d</w:t>
      </w:r>
      <w:r w:rsidR="003B21B8">
        <w:rPr>
          <w:sz w:val="24"/>
          <w:szCs w:val="24"/>
        </w:rPr>
        <w:t xml:space="preserve">a </w:t>
      </w:r>
      <w:proofErr w:type="spellStart"/>
      <w:r w:rsidR="003B21B8">
        <w:rPr>
          <w:sz w:val="24"/>
          <w:szCs w:val="24"/>
        </w:rPr>
        <w:t>bi</w:t>
      </w:r>
      <w:r w:rsidR="003B21B8">
        <w:rPr>
          <w:spacing w:val="1"/>
          <w:sz w:val="24"/>
          <w:szCs w:val="24"/>
        </w:rPr>
        <w:t>l</w:t>
      </w:r>
      <w:r w:rsidR="003B21B8">
        <w:rPr>
          <w:spacing w:val="-1"/>
          <w:sz w:val="24"/>
          <w:szCs w:val="24"/>
        </w:rPr>
        <w:t>a-</w:t>
      </w:r>
      <w:r w:rsidR="003B21B8">
        <w:rPr>
          <w:sz w:val="24"/>
          <w:szCs w:val="24"/>
        </w:rPr>
        <w:t>bi</w:t>
      </w:r>
      <w:r w:rsidR="003B21B8">
        <w:rPr>
          <w:spacing w:val="1"/>
          <w:sz w:val="24"/>
          <w:szCs w:val="24"/>
        </w:rPr>
        <w:t>l</w:t>
      </w:r>
      <w:r w:rsidR="003B21B8">
        <w:rPr>
          <w:sz w:val="24"/>
          <w:szCs w:val="24"/>
        </w:rPr>
        <w:t>a</w:t>
      </w:r>
      <w:proofErr w:type="spellEnd"/>
      <w:r w:rsidR="003B21B8">
        <w:rPr>
          <w:spacing w:val="-1"/>
          <w:sz w:val="24"/>
          <w:szCs w:val="24"/>
        </w:rPr>
        <w:t xml:space="preserve"> </w:t>
      </w:r>
      <w:r w:rsidR="003B21B8">
        <w:rPr>
          <w:sz w:val="24"/>
          <w:szCs w:val="24"/>
        </w:rPr>
        <w:t>mas</w:t>
      </w:r>
      <w:r w:rsidR="003B21B8">
        <w:rPr>
          <w:spacing w:val="-1"/>
          <w:sz w:val="24"/>
          <w:szCs w:val="24"/>
        </w:rPr>
        <w:t>a</w:t>
      </w:r>
      <w:r w:rsidR="003B21B8">
        <w:rPr>
          <w:sz w:val="24"/>
          <w:szCs w:val="24"/>
        </w:rPr>
        <w:t xml:space="preserve">. </w:t>
      </w:r>
      <w:r w:rsidR="003B21B8">
        <w:rPr>
          <w:i/>
          <w:color w:val="FF0000"/>
          <w:sz w:val="24"/>
          <w:szCs w:val="24"/>
        </w:rPr>
        <w:t>[</w:t>
      </w:r>
      <w:proofErr w:type="spellStart"/>
      <w:r w:rsidR="003B21B8">
        <w:rPr>
          <w:i/>
          <w:color w:val="FF0000"/>
          <w:sz w:val="24"/>
          <w:szCs w:val="24"/>
        </w:rPr>
        <w:t>ubah</w:t>
      </w:r>
      <w:proofErr w:type="spellEnd"/>
      <w:r w:rsidR="003B21B8">
        <w:rPr>
          <w:i/>
          <w:color w:val="FF0000"/>
          <w:sz w:val="24"/>
          <w:szCs w:val="24"/>
        </w:rPr>
        <w:t xml:space="preserve"> m</w:t>
      </w:r>
      <w:r w:rsidR="003B21B8">
        <w:rPr>
          <w:i/>
          <w:color w:val="FF0000"/>
          <w:spacing w:val="2"/>
          <w:sz w:val="24"/>
          <w:szCs w:val="24"/>
        </w:rPr>
        <w:t>a</w:t>
      </w:r>
      <w:r w:rsidR="003B21B8">
        <w:rPr>
          <w:i/>
          <w:color w:val="FF0000"/>
          <w:sz w:val="24"/>
          <w:szCs w:val="24"/>
        </w:rPr>
        <w:t>na</w:t>
      </w:r>
      <w:r w:rsidR="003B21B8">
        <w:rPr>
          <w:i/>
          <w:color w:val="FF0000"/>
          <w:spacing w:val="1"/>
          <w:sz w:val="24"/>
          <w:szCs w:val="24"/>
        </w:rPr>
        <w:t xml:space="preserve"> </w:t>
      </w:r>
      <w:r w:rsidR="003B21B8">
        <w:rPr>
          <w:i/>
          <w:color w:val="FF0000"/>
          <w:spacing w:val="-1"/>
          <w:sz w:val="24"/>
          <w:szCs w:val="24"/>
        </w:rPr>
        <w:t>y</w:t>
      </w:r>
      <w:r w:rsidR="003B21B8">
        <w:rPr>
          <w:i/>
          <w:color w:val="FF0000"/>
          <w:sz w:val="24"/>
          <w:szCs w:val="24"/>
        </w:rPr>
        <w:t xml:space="preserve">ang </w:t>
      </w:r>
      <w:proofErr w:type="spellStart"/>
      <w:r w:rsidR="003B21B8">
        <w:rPr>
          <w:i/>
          <w:color w:val="FF0000"/>
          <w:sz w:val="24"/>
          <w:szCs w:val="24"/>
        </w:rPr>
        <w:t>p</w:t>
      </w:r>
      <w:r w:rsidR="003B21B8">
        <w:rPr>
          <w:i/>
          <w:color w:val="FF0000"/>
          <w:spacing w:val="-1"/>
          <w:sz w:val="24"/>
          <w:szCs w:val="24"/>
        </w:rPr>
        <w:t>e</w:t>
      </w:r>
      <w:r w:rsidR="003B21B8">
        <w:rPr>
          <w:i/>
          <w:color w:val="FF0000"/>
          <w:sz w:val="24"/>
          <w:szCs w:val="24"/>
        </w:rPr>
        <w:t>rlu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a</w:t>
      </w:r>
      <w:r w:rsidR="003B21B8">
        <w:rPr>
          <w:i/>
          <w:color w:val="FF0000"/>
          <w:spacing w:val="1"/>
          <w:sz w:val="24"/>
          <w:szCs w:val="24"/>
        </w:rPr>
        <w:t>t</w:t>
      </w:r>
      <w:r w:rsidR="003B21B8">
        <w:rPr>
          <w:i/>
          <w:color w:val="FF0000"/>
          <w:sz w:val="24"/>
          <w:szCs w:val="24"/>
        </w:rPr>
        <w:t>au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padam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j</w:t>
      </w:r>
      <w:r w:rsidR="003B21B8">
        <w:rPr>
          <w:i/>
          <w:color w:val="FF0000"/>
          <w:spacing w:val="1"/>
          <w:sz w:val="24"/>
          <w:szCs w:val="24"/>
        </w:rPr>
        <w:t>i</w:t>
      </w:r>
      <w:r w:rsidR="003B21B8">
        <w:rPr>
          <w:i/>
          <w:color w:val="FF0000"/>
          <w:spacing w:val="-1"/>
          <w:sz w:val="24"/>
          <w:szCs w:val="24"/>
        </w:rPr>
        <w:t>k</w:t>
      </w:r>
      <w:r w:rsidR="003B21B8">
        <w:rPr>
          <w:i/>
          <w:color w:val="FF0000"/>
          <w:sz w:val="24"/>
          <w:szCs w:val="24"/>
        </w:rPr>
        <w:t>a</w:t>
      </w:r>
      <w:proofErr w:type="spellEnd"/>
      <w:r w:rsidR="003B21B8">
        <w:rPr>
          <w:i/>
          <w:color w:val="FF0000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t</w:t>
      </w:r>
      <w:r w:rsidR="003B21B8">
        <w:rPr>
          <w:i/>
          <w:color w:val="FF0000"/>
          <w:spacing w:val="1"/>
          <w:sz w:val="24"/>
          <w:szCs w:val="24"/>
        </w:rPr>
        <w:t>i</w:t>
      </w:r>
      <w:r w:rsidR="003B21B8">
        <w:rPr>
          <w:i/>
          <w:color w:val="FF0000"/>
          <w:sz w:val="24"/>
          <w:szCs w:val="24"/>
        </w:rPr>
        <w:t>dak</w:t>
      </w:r>
      <w:proofErr w:type="spellEnd"/>
      <w:r w:rsidR="003B21B8"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3B21B8">
        <w:rPr>
          <w:i/>
          <w:color w:val="FF0000"/>
          <w:sz w:val="24"/>
          <w:szCs w:val="24"/>
        </w:rPr>
        <w:t>b</w:t>
      </w:r>
      <w:r w:rsidR="003B21B8">
        <w:rPr>
          <w:i/>
          <w:color w:val="FF0000"/>
          <w:spacing w:val="-1"/>
          <w:sz w:val="24"/>
          <w:szCs w:val="24"/>
        </w:rPr>
        <w:t>e</w:t>
      </w:r>
      <w:r w:rsidR="003B21B8">
        <w:rPr>
          <w:i/>
          <w:color w:val="FF0000"/>
          <w:sz w:val="24"/>
          <w:szCs w:val="24"/>
        </w:rPr>
        <w:t>r</w:t>
      </w:r>
      <w:r w:rsidR="003B21B8">
        <w:rPr>
          <w:i/>
          <w:color w:val="FF0000"/>
          <w:spacing w:val="-1"/>
          <w:sz w:val="24"/>
          <w:szCs w:val="24"/>
        </w:rPr>
        <w:t>ke</w:t>
      </w:r>
      <w:r w:rsidR="003B21B8">
        <w:rPr>
          <w:i/>
          <w:color w:val="FF0000"/>
          <w:sz w:val="24"/>
          <w:szCs w:val="24"/>
        </w:rPr>
        <w:t>naa</w:t>
      </w:r>
      <w:r w:rsidR="003B21B8">
        <w:rPr>
          <w:i/>
          <w:color w:val="FF0000"/>
          <w:spacing w:val="-4"/>
          <w:sz w:val="24"/>
          <w:szCs w:val="24"/>
        </w:rPr>
        <w:t>n</w:t>
      </w:r>
      <w:proofErr w:type="spellEnd"/>
      <w:r w:rsidR="003B21B8">
        <w:rPr>
          <w:i/>
          <w:color w:val="FF0000"/>
          <w:sz w:val="24"/>
          <w:szCs w:val="24"/>
        </w:rPr>
        <w:t>]</w:t>
      </w:r>
    </w:p>
    <w:p w14:paraId="78A360C7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2EC4B5F1" w14:textId="77777777" w:rsidR="00ED61CB" w:rsidRDefault="003B21B8">
      <w:pPr>
        <w:ind w:left="658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potong</w:t>
      </w:r>
      <w:proofErr w:type="spellEnd"/>
      <w:r>
        <w:rPr>
          <w:i/>
          <w:color w:val="FF0000"/>
          <w:sz w:val="24"/>
          <w:szCs w:val="24"/>
        </w:rPr>
        <w:t xml:space="preserve"> 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dak</w:t>
      </w:r>
      <w:proofErr w:type="spellEnd"/>
      <w:r>
        <w:rPr>
          <w:i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naa</w:t>
      </w:r>
      <w:r>
        <w:rPr>
          <w:i/>
          <w:color w:val="FF0000"/>
          <w:spacing w:val="-5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4B84BDEF" w14:textId="77777777" w:rsidR="00ED61CB" w:rsidRDefault="00ED61CB">
      <w:pPr>
        <w:spacing w:before="1" w:line="280" w:lineRule="exact"/>
        <w:rPr>
          <w:sz w:val="28"/>
          <w:szCs w:val="28"/>
        </w:rPr>
      </w:pPr>
    </w:p>
    <w:p w14:paraId="3E775C6E" w14:textId="77777777" w:rsidR="00ED61CB" w:rsidRDefault="003B21B8">
      <w:pPr>
        <w:ind w:left="300"/>
        <w:rPr>
          <w:sz w:val="24"/>
          <w:szCs w:val="24"/>
        </w:rPr>
        <w:sectPr w:rsidR="00ED61CB">
          <w:pgSz w:w="12240" w:h="15840"/>
          <w:pgMar w:top="1280" w:right="1320" w:bottom="280" w:left="1140" w:header="0" w:footer="1078" w:gutter="0"/>
          <w:cols w:space="720"/>
        </w:sectPr>
      </w:pPr>
      <w:r>
        <w:rPr>
          <w:b/>
          <w:sz w:val="24"/>
          <w:szCs w:val="24"/>
        </w:rPr>
        <w:t xml:space="preserve">18.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hu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sek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aya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pun</w:t>
      </w:r>
      <w:r>
        <w:rPr>
          <w:b/>
          <w:sz w:val="24"/>
          <w:szCs w:val="24"/>
        </w:rPr>
        <w:t>yai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sebarang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tanyaa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?</w:t>
      </w:r>
    </w:p>
    <w:p w14:paraId="0421C34D" w14:textId="77777777" w:rsidR="00ED61CB" w:rsidRDefault="003B21B8">
      <w:pPr>
        <w:spacing w:before="72"/>
        <w:ind w:left="658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Anda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masu</w:t>
      </w:r>
      <w:r>
        <w:rPr>
          <w:i/>
          <w:color w:val="FF0000"/>
          <w:spacing w:val="-1"/>
          <w:sz w:val="24"/>
          <w:szCs w:val="24"/>
        </w:rPr>
        <w:t>kk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ma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</w:t>
      </w:r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gato</w:t>
      </w:r>
      <w:r>
        <w:rPr>
          <w:i/>
          <w:color w:val="FF0000"/>
          <w:spacing w:val="-4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da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mbungan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fon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z w:val="24"/>
          <w:szCs w:val="24"/>
        </w:rPr>
        <w:t>m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suk</w:t>
      </w:r>
      <w:r>
        <w:rPr>
          <w:i/>
          <w:color w:val="FF0000"/>
          <w:spacing w:val="-2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no.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tel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fon</w:t>
      </w:r>
      <w:proofErr w:type="spellEnd"/>
      <w:r>
        <w:rPr>
          <w:i/>
          <w:color w:val="FF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si</w:t>
      </w:r>
      <w:r>
        <w:rPr>
          <w:i/>
          <w:color w:val="FF0000"/>
          <w:spacing w:val="1"/>
          <w:sz w:val="24"/>
          <w:szCs w:val="24"/>
        </w:rPr>
        <w:t>t</w:t>
      </w:r>
      <w:r>
        <w:rPr>
          <w:i/>
          <w:color w:val="FF0000"/>
          <w:sz w:val="24"/>
          <w:szCs w:val="24"/>
        </w:rPr>
        <w:t>e inv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st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gato</w:t>
      </w:r>
      <w:r>
        <w:rPr>
          <w:i/>
          <w:color w:val="FF0000"/>
          <w:spacing w:val="-5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]</w:t>
      </w:r>
      <w:r>
        <w:rPr>
          <w:i/>
          <w:color w:val="FF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kir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mempu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mah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maklumat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.</w:t>
      </w:r>
    </w:p>
    <w:p w14:paraId="1E4E248F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36DD55A5" w14:textId="6A2A2177" w:rsidR="00FA160B" w:rsidRPr="00FE6BA3" w:rsidRDefault="0018099B" w:rsidP="00FE6BA3">
      <w:pPr>
        <w:pStyle w:val="ListParagraph"/>
        <w:autoSpaceDE w:val="0"/>
        <w:autoSpaceDN w:val="0"/>
        <w:adjustRightInd w:val="0"/>
        <w:ind w:left="540"/>
        <w:jc w:val="both"/>
        <w:rPr>
          <w:iCs/>
          <w:szCs w:val="24"/>
        </w:rPr>
      </w:pPr>
      <w:r>
        <w:rPr>
          <w:sz w:val="20"/>
          <w:szCs w:val="20"/>
        </w:rPr>
        <w:pict w14:anchorId="345A20E3">
          <v:group id="_x0000_s1026" style="position:absolute;left:0;text-align:left;margin-left:89.4pt;margin-top:13.2pt;width:451.2pt;height:28.95pt;z-index:-251656192;mso-position-horizontal-relative:page" coordorigin="1788,264" coordsize="9024,579">
            <v:group id="_x0000_s1027" style="position:absolute;left:5831;top:274;width:4971;height:283" coordorigin="5831,274" coordsize="4971,283">
              <v:shape id="_x0000_s1030" style="position:absolute;left:5831;top:274;width:4971;height:283" coordorigin="5831,274" coordsize="4971,283" path="m5831,558r4971,l10802,274r-4971,l5831,558xe" fillcolor="#f5f5f5" stroked="f">
                <v:path arrowok="t"/>
              </v:shape>
              <v:group id="_x0000_s1028" style="position:absolute;left:1798;top:550;width:4275;height:283" coordorigin="1798,550" coordsize="4275,283">
                <v:shape id="_x0000_s1029" style="position:absolute;left:1798;top:550;width:4275;height:283" coordorigin="1798,550" coordsize="4275,283" path="m1798,834r4275,l6073,550r-4275,l1798,834xe" fillcolor="#f5f5f5" stroked="f">
                  <v:path arrowok="t"/>
                </v:shape>
              </v:group>
            </v:group>
            <w10:wrap anchorx="page"/>
          </v:group>
        </w:pict>
      </w:r>
      <w:proofErr w:type="spellStart"/>
      <w:r w:rsidR="003B21B8">
        <w:rPr>
          <w:spacing w:val="2"/>
          <w:szCs w:val="24"/>
        </w:rPr>
        <w:t>J</w:t>
      </w:r>
      <w:r w:rsidR="003B21B8">
        <w:rPr>
          <w:szCs w:val="24"/>
        </w:rPr>
        <w:t>ika</w:t>
      </w:r>
      <w:proofErr w:type="spellEnd"/>
      <w:r w:rsidR="003B21B8">
        <w:rPr>
          <w:szCs w:val="24"/>
        </w:rPr>
        <w:t xml:space="preserve"> </w:t>
      </w:r>
      <w:proofErr w:type="spellStart"/>
      <w:r w:rsidR="003B21B8">
        <w:rPr>
          <w:spacing w:val="-1"/>
          <w:szCs w:val="24"/>
        </w:rPr>
        <w:t>a</w:t>
      </w:r>
      <w:r w:rsidR="003B21B8">
        <w:rPr>
          <w:szCs w:val="24"/>
        </w:rPr>
        <w:t>nda</w:t>
      </w:r>
      <w:proofErr w:type="spellEnd"/>
      <w:r w:rsidR="003B21B8">
        <w:rPr>
          <w:szCs w:val="24"/>
        </w:rPr>
        <w:t xml:space="preserve"> </w:t>
      </w:r>
      <w:proofErr w:type="spellStart"/>
      <w:r w:rsidR="003B21B8">
        <w:rPr>
          <w:szCs w:val="24"/>
        </w:rPr>
        <w:t>mempu</w:t>
      </w:r>
      <w:r w:rsidR="003B21B8">
        <w:rPr>
          <w:spacing w:val="2"/>
          <w:szCs w:val="24"/>
        </w:rPr>
        <w:t>n</w:t>
      </w:r>
      <w:r w:rsidR="003B21B8">
        <w:rPr>
          <w:spacing w:val="-5"/>
          <w:szCs w:val="24"/>
        </w:rPr>
        <w:t>y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i</w:t>
      </w:r>
      <w:proofErr w:type="spellEnd"/>
      <w:r w:rsidR="003B21B8">
        <w:rPr>
          <w:spacing w:val="3"/>
          <w:szCs w:val="24"/>
        </w:rPr>
        <w:t xml:space="preserve"> </w:t>
      </w:r>
      <w:proofErr w:type="spellStart"/>
      <w:r w:rsidR="003B21B8">
        <w:rPr>
          <w:spacing w:val="2"/>
          <w:szCs w:val="24"/>
        </w:rPr>
        <w:t>s</w:t>
      </w:r>
      <w:r w:rsidR="003B21B8">
        <w:rPr>
          <w:spacing w:val="1"/>
          <w:szCs w:val="24"/>
        </w:rPr>
        <w:t>e</w:t>
      </w:r>
      <w:r w:rsidR="003B21B8">
        <w:rPr>
          <w:szCs w:val="24"/>
        </w:rPr>
        <w:t>b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r</w:t>
      </w:r>
      <w:r w:rsidR="003B21B8">
        <w:rPr>
          <w:spacing w:val="-2"/>
          <w:szCs w:val="24"/>
        </w:rPr>
        <w:t>a</w:t>
      </w:r>
      <w:r w:rsidR="003B21B8">
        <w:rPr>
          <w:spacing w:val="2"/>
          <w:szCs w:val="24"/>
        </w:rPr>
        <w:t>n</w:t>
      </w:r>
      <w:r w:rsidR="003B21B8">
        <w:rPr>
          <w:szCs w:val="24"/>
        </w:rPr>
        <w:t>g</w:t>
      </w:r>
      <w:proofErr w:type="spellEnd"/>
      <w:r w:rsidR="003B21B8">
        <w:rPr>
          <w:szCs w:val="24"/>
        </w:rPr>
        <w:t xml:space="preserve"> </w:t>
      </w:r>
      <w:proofErr w:type="spellStart"/>
      <w:r w:rsidR="003B21B8">
        <w:rPr>
          <w:spacing w:val="2"/>
          <w:szCs w:val="24"/>
        </w:rPr>
        <w:t>p</w:t>
      </w:r>
      <w:r w:rsidR="003B21B8">
        <w:rPr>
          <w:spacing w:val="-1"/>
          <w:szCs w:val="24"/>
        </w:rPr>
        <w:t>e</w:t>
      </w:r>
      <w:r w:rsidR="003B21B8">
        <w:rPr>
          <w:szCs w:val="24"/>
        </w:rPr>
        <w:t>rt</w:t>
      </w:r>
      <w:r w:rsidR="003B21B8">
        <w:rPr>
          <w:spacing w:val="-1"/>
          <w:szCs w:val="24"/>
        </w:rPr>
        <w:t>a</w:t>
      </w:r>
      <w:r w:rsidR="003B21B8">
        <w:rPr>
          <w:spacing w:val="5"/>
          <w:szCs w:val="24"/>
        </w:rPr>
        <w:t>n</w:t>
      </w:r>
      <w:r w:rsidR="003B21B8">
        <w:rPr>
          <w:spacing w:val="-5"/>
          <w:szCs w:val="24"/>
        </w:rPr>
        <w:t>y</w:t>
      </w:r>
      <w:r w:rsidR="003B21B8">
        <w:rPr>
          <w:spacing w:val="1"/>
          <w:szCs w:val="24"/>
        </w:rPr>
        <w:t>a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n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b</w:t>
      </w:r>
      <w:r w:rsidR="003B21B8">
        <w:rPr>
          <w:spacing w:val="1"/>
          <w:szCs w:val="24"/>
        </w:rPr>
        <w:t>e</w:t>
      </w:r>
      <w:r w:rsidR="003B21B8">
        <w:rPr>
          <w:szCs w:val="24"/>
        </w:rPr>
        <w:t>rkai</w:t>
      </w:r>
      <w:r w:rsidR="003B21B8">
        <w:rPr>
          <w:spacing w:val="1"/>
          <w:szCs w:val="24"/>
        </w:rPr>
        <w:t>t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n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d</w:t>
      </w:r>
      <w:r w:rsidR="003B21B8">
        <w:rPr>
          <w:spacing w:val="-1"/>
          <w:szCs w:val="24"/>
        </w:rPr>
        <w:t>e</w:t>
      </w:r>
      <w:r w:rsidR="003B21B8">
        <w:rPr>
          <w:szCs w:val="24"/>
        </w:rPr>
        <w:t>ng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n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h</w:t>
      </w:r>
      <w:r w:rsidR="003B21B8">
        <w:rPr>
          <w:spacing w:val="-1"/>
          <w:szCs w:val="24"/>
        </w:rPr>
        <w:t>a</w:t>
      </w:r>
      <w:r w:rsidR="003B21B8">
        <w:rPr>
          <w:spacing w:val="5"/>
          <w:szCs w:val="24"/>
        </w:rPr>
        <w:t>k</w:t>
      </w:r>
      <w:r w:rsidR="003B21B8">
        <w:rPr>
          <w:spacing w:val="-1"/>
          <w:szCs w:val="24"/>
        </w:rPr>
        <w:t>-</w:t>
      </w:r>
      <w:r w:rsidR="003B21B8">
        <w:rPr>
          <w:szCs w:val="24"/>
        </w:rPr>
        <w:t>h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k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pacing w:val="-1"/>
          <w:szCs w:val="24"/>
        </w:rPr>
        <w:t>a</w:t>
      </w:r>
      <w:r w:rsidR="003B21B8">
        <w:rPr>
          <w:szCs w:val="24"/>
        </w:rPr>
        <w:t>n</w:t>
      </w:r>
      <w:r w:rsidR="003B21B8">
        <w:rPr>
          <w:spacing w:val="2"/>
          <w:szCs w:val="24"/>
        </w:rPr>
        <w:t>d</w:t>
      </w:r>
      <w:r w:rsidR="003B21B8">
        <w:rPr>
          <w:szCs w:val="24"/>
        </w:rPr>
        <w:t>a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s</w:t>
      </w:r>
      <w:r w:rsidR="003B21B8">
        <w:rPr>
          <w:spacing w:val="-1"/>
          <w:szCs w:val="24"/>
        </w:rPr>
        <w:t>e</w:t>
      </w:r>
      <w:r w:rsidR="003B21B8">
        <w:rPr>
          <w:szCs w:val="24"/>
        </w:rPr>
        <w:t>b</w:t>
      </w:r>
      <w:r w:rsidR="003B21B8">
        <w:rPr>
          <w:spacing w:val="1"/>
          <w:szCs w:val="24"/>
        </w:rPr>
        <w:t>a</w:t>
      </w:r>
      <w:r w:rsidR="003B21B8">
        <w:rPr>
          <w:szCs w:val="24"/>
        </w:rPr>
        <w:t>g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i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p</w:t>
      </w:r>
      <w:r w:rsidR="003B21B8">
        <w:rPr>
          <w:spacing w:val="-1"/>
          <w:szCs w:val="24"/>
        </w:rPr>
        <w:t>e</w:t>
      </w:r>
      <w:r w:rsidR="003B21B8">
        <w:rPr>
          <w:szCs w:val="24"/>
        </w:rPr>
        <w:t>s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kit</w:t>
      </w:r>
      <w:proofErr w:type="spellEnd"/>
      <w:r w:rsidR="003B21B8">
        <w:rPr>
          <w:szCs w:val="24"/>
        </w:rPr>
        <w:t xml:space="preserve"> </w:t>
      </w:r>
      <w:proofErr w:type="spellStart"/>
      <w:r w:rsidR="003B21B8">
        <w:rPr>
          <w:szCs w:val="24"/>
        </w:rPr>
        <w:t>d</w:t>
      </w:r>
      <w:r w:rsidR="003B21B8">
        <w:rPr>
          <w:spacing w:val="-1"/>
          <w:szCs w:val="24"/>
        </w:rPr>
        <w:t>a</w:t>
      </w:r>
      <w:r w:rsidR="003B21B8">
        <w:rPr>
          <w:szCs w:val="24"/>
        </w:rPr>
        <w:t>lam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p</w:t>
      </w:r>
      <w:r w:rsidR="003B21B8">
        <w:rPr>
          <w:spacing w:val="-1"/>
          <w:szCs w:val="24"/>
        </w:rPr>
        <w:t>e</w:t>
      </w:r>
      <w:r w:rsidR="003B21B8">
        <w:rPr>
          <w:spacing w:val="2"/>
          <w:szCs w:val="24"/>
        </w:rPr>
        <w:t>n</w:t>
      </w:r>
      <w:r w:rsidR="003B21B8">
        <w:rPr>
          <w:spacing w:val="-5"/>
          <w:szCs w:val="24"/>
        </w:rPr>
        <w:t>y</w:t>
      </w:r>
      <w:r w:rsidR="003B21B8">
        <w:rPr>
          <w:spacing w:val="-1"/>
          <w:szCs w:val="24"/>
        </w:rPr>
        <w:t>e</w:t>
      </w:r>
      <w:r w:rsidR="003B21B8">
        <w:rPr>
          <w:szCs w:val="24"/>
        </w:rPr>
        <w:t>l</w:t>
      </w:r>
      <w:r w:rsidR="003B21B8">
        <w:rPr>
          <w:spacing w:val="1"/>
          <w:szCs w:val="24"/>
        </w:rPr>
        <w:t>i</w:t>
      </w:r>
      <w:r w:rsidR="003B21B8">
        <w:rPr>
          <w:szCs w:val="24"/>
        </w:rPr>
        <w:t>dikan</w:t>
      </w:r>
      <w:proofErr w:type="spellEnd"/>
      <w:r w:rsidR="003B21B8">
        <w:rPr>
          <w:spacing w:val="1"/>
          <w:szCs w:val="24"/>
        </w:rPr>
        <w:t xml:space="preserve"> </w:t>
      </w:r>
      <w:proofErr w:type="spellStart"/>
      <w:r w:rsidR="003B21B8">
        <w:rPr>
          <w:szCs w:val="24"/>
        </w:rPr>
        <w:t>in</w:t>
      </w:r>
      <w:r w:rsidR="003B21B8">
        <w:rPr>
          <w:spacing w:val="1"/>
          <w:szCs w:val="24"/>
        </w:rPr>
        <w:t>i</w:t>
      </w:r>
      <w:proofErr w:type="spellEnd"/>
      <w:r w:rsidR="003B21B8">
        <w:rPr>
          <w:szCs w:val="24"/>
        </w:rPr>
        <w:t>,</w:t>
      </w:r>
      <w:r w:rsidR="003B21B8">
        <w:rPr>
          <w:spacing w:val="3"/>
          <w:szCs w:val="24"/>
        </w:rPr>
        <w:t xml:space="preserve"> </w:t>
      </w:r>
      <w:proofErr w:type="spellStart"/>
      <w:r w:rsidR="003B21B8">
        <w:rPr>
          <w:szCs w:val="24"/>
        </w:rPr>
        <w:t>si</w:t>
      </w:r>
      <w:r w:rsidR="003B21B8">
        <w:rPr>
          <w:spacing w:val="1"/>
          <w:szCs w:val="24"/>
        </w:rPr>
        <w:t>l</w:t>
      </w:r>
      <w:r w:rsidR="003B21B8">
        <w:rPr>
          <w:szCs w:val="24"/>
        </w:rPr>
        <w:t>a</w:t>
      </w:r>
      <w:proofErr w:type="spellEnd"/>
      <w:r w:rsidR="003B21B8">
        <w:rPr>
          <w:szCs w:val="24"/>
        </w:rPr>
        <w:t xml:space="preserve"> </w:t>
      </w:r>
      <w:proofErr w:type="spellStart"/>
      <w:r w:rsidR="003B21B8">
        <w:rPr>
          <w:szCs w:val="24"/>
        </w:rPr>
        <w:t>hubun</w:t>
      </w:r>
      <w:r w:rsidR="003B21B8">
        <w:rPr>
          <w:spacing w:val="-2"/>
          <w:szCs w:val="24"/>
        </w:rPr>
        <w:t>g</w:t>
      </w:r>
      <w:r w:rsidR="003B21B8">
        <w:rPr>
          <w:szCs w:val="24"/>
        </w:rPr>
        <w:t>i</w:t>
      </w:r>
      <w:proofErr w:type="spellEnd"/>
      <w:r w:rsidR="003B21B8">
        <w:rPr>
          <w:szCs w:val="24"/>
        </w:rPr>
        <w:t>:</w:t>
      </w:r>
      <w:r w:rsidR="003B21B8">
        <w:rPr>
          <w:spacing w:val="2"/>
          <w:szCs w:val="24"/>
        </w:rPr>
        <w:t xml:space="preserve"> </w:t>
      </w:r>
      <w:proofErr w:type="spellStart"/>
      <w:r w:rsidR="003B21B8">
        <w:rPr>
          <w:color w:val="333333"/>
          <w:spacing w:val="1"/>
          <w:szCs w:val="24"/>
        </w:rPr>
        <w:t>S</w:t>
      </w:r>
      <w:r w:rsidR="003B21B8">
        <w:rPr>
          <w:color w:val="333333"/>
          <w:spacing w:val="-1"/>
          <w:szCs w:val="24"/>
        </w:rPr>
        <w:t>e</w:t>
      </w:r>
      <w:r w:rsidR="003B21B8">
        <w:rPr>
          <w:color w:val="333333"/>
          <w:szCs w:val="24"/>
        </w:rPr>
        <w:t>t</w:t>
      </w:r>
      <w:r w:rsidR="003B21B8">
        <w:rPr>
          <w:color w:val="333333"/>
          <w:spacing w:val="1"/>
          <w:szCs w:val="24"/>
        </w:rPr>
        <w:t>i</w:t>
      </w:r>
      <w:r w:rsidR="003B21B8">
        <w:rPr>
          <w:color w:val="333333"/>
          <w:spacing w:val="-1"/>
          <w:szCs w:val="24"/>
        </w:rPr>
        <w:t>a</w:t>
      </w:r>
      <w:r w:rsidR="003B21B8">
        <w:rPr>
          <w:color w:val="333333"/>
          <w:szCs w:val="24"/>
        </w:rPr>
        <w:t>us</w:t>
      </w:r>
      <w:r w:rsidR="003B21B8">
        <w:rPr>
          <w:color w:val="333333"/>
          <w:spacing w:val="-3"/>
          <w:szCs w:val="24"/>
        </w:rPr>
        <w:t>a</w:t>
      </w:r>
      <w:r w:rsidR="003B21B8">
        <w:rPr>
          <w:color w:val="333333"/>
          <w:szCs w:val="24"/>
        </w:rPr>
        <w:t>h</w:t>
      </w:r>
      <w:r w:rsidR="003B21B8">
        <w:rPr>
          <w:color w:val="333333"/>
          <w:spacing w:val="-1"/>
          <w:szCs w:val="24"/>
        </w:rPr>
        <w:t>a</w:t>
      </w:r>
      <w:proofErr w:type="spellEnd"/>
      <w:r w:rsidR="003B21B8">
        <w:rPr>
          <w:color w:val="333333"/>
          <w:szCs w:val="24"/>
        </w:rPr>
        <w:t>,</w:t>
      </w:r>
      <w:r w:rsidR="00FE6BA3">
        <w:rPr>
          <w:color w:val="333333"/>
          <w:szCs w:val="24"/>
        </w:rPr>
        <w:t xml:space="preserve"> </w:t>
      </w:r>
      <w:proofErr w:type="spellStart"/>
      <w:r w:rsidR="003B21B8">
        <w:rPr>
          <w:color w:val="333333"/>
          <w:spacing w:val="2"/>
          <w:szCs w:val="24"/>
        </w:rPr>
        <w:t>J</w:t>
      </w:r>
      <w:r w:rsidR="003B21B8">
        <w:rPr>
          <w:color w:val="333333"/>
          <w:spacing w:val="-1"/>
          <w:szCs w:val="24"/>
        </w:rPr>
        <w:t>a</w:t>
      </w:r>
      <w:r w:rsidR="003B21B8">
        <w:rPr>
          <w:color w:val="333333"/>
          <w:szCs w:val="24"/>
        </w:rPr>
        <w:t>w</w:t>
      </w:r>
      <w:r w:rsidR="003B21B8">
        <w:rPr>
          <w:color w:val="333333"/>
          <w:spacing w:val="-1"/>
          <w:szCs w:val="24"/>
        </w:rPr>
        <w:t>a</w:t>
      </w:r>
      <w:r w:rsidR="003B21B8">
        <w:rPr>
          <w:color w:val="333333"/>
          <w:szCs w:val="24"/>
        </w:rPr>
        <w:t>tanku</w:t>
      </w:r>
      <w:r w:rsidR="003B21B8">
        <w:rPr>
          <w:color w:val="333333"/>
          <w:spacing w:val="-1"/>
          <w:szCs w:val="24"/>
        </w:rPr>
        <w:t>a</w:t>
      </w:r>
      <w:r w:rsidR="003B21B8">
        <w:rPr>
          <w:color w:val="333333"/>
          <w:szCs w:val="24"/>
        </w:rPr>
        <w:t>sa</w:t>
      </w:r>
      <w:proofErr w:type="spellEnd"/>
      <w:r w:rsidR="003B21B8">
        <w:rPr>
          <w:color w:val="333333"/>
          <w:szCs w:val="24"/>
        </w:rPr>
        <w:t xml:space="preserve"> </w:t>
      </w:r>
      <w:proofErr w:type="spellStart"/>
      <w:r w:rsidR="003B21B8">
        <w:rPr>
          <w:color w:val="333333"/>
          <w:szCs w:val="24"/>
        </w:rPr>
        <w:t>Etika</w:t>
      </w:r>
      <w:proofErr w:type="spellEnd"/>
      <w:r w:rsidR="003B21B8">
        <w:rPr>
          <w:color w:val="333333"/>
          <w:szCs w:val="24"/>
        </w:rPr>
        <w:t xml:space="preserve"> &amp; </w:t>
      </w:r>
      <w:proofErr w:type="spellStart"/>
      <w:r w:rsidR="003B21B8">
        <w:rPr>
          <w:color w:val="333333"/>
          <w:spacing w:val="1"/>
          <w:szCs w:val="24"/>
        </w:rPr>
        <w:t>P</w:t>
      </w:r>
      <w:r w:rsidR="003B21B8">
        <w:rPr>
          <w:color w:val="333333"/>
          <w:spacing w:val="-1"/>
          <w:szCs w:val="24"/>
        </w:rPr>
        <w:t>e</w:t>
      </w:r>
      <w:r w:rsidR="003B21B8">
        <w:rPr>
          <w:color w:val="333333"/>
          <w:spacing w:val="2"/>
          <w:szCs w:val="24"/>
        </w:rPr>
        <w:t>n</w:t>
      </w:r>
      <w:r w:rsidR="003B21B8">
        <w:rPr>
          <w:color w:val="333333"/>
          <w:spacing w:val="-5"/>
          <w:szCs w:val="24"/>
        </w:rPr>
        <w:t>y</w:t>
      </w:r>
      <w:r w:rsidR="003B21B8">
        <w:rPr>
          <w:color w:val="333333"/>
          <w:spacing w:val="-1"/>
          <w:szCs w:val="24"/>
        </w:rPr>
        <w:t>e</w:t>
      </w:r>
      <w:r w:rsidR="003B21B8">
        <w:rPr>
          <w:color w:val="333333"/>
          <w:szCs w:val="24"/>
        </w:rPr>
        <w:t>l</w:t>
      </w:r>
      <w:r w:rsidR="003B21B8">
        <w:rPr>
          <w:color w:val="333333"/>
          <w:spacing w:val="1"/>
          <w:szCs w:val="24"/>
        </w:rPr>
        <w:t>i</w:t>
      </w:r>
      <w:r w:rsidR="003B21B8">
        <w:rPr>
          <w:color w:val="333333"/>
          <w:szCs w:val="24"/>
        </w:rPr>
        <w:t>dikan</w:t>
      </w:r>
      <w:proofErr w:type="spellEnd"/>
      <w:r w:rsidR="003B21B8">
        <w:rPr>
          <w:color w:val="333333"/>
          <w:szCs w:val="24"/>
        </w:rPr>
        <w:t xml:space="preserve"> </w:t>
      </w:r>
      <w:proofErr w:type="spellStart"/>
      <w:r w:rsidR="003B21B8">
        <w:rPr>
          <w:color w:val="333333"/>
          <w:spacing w:val="1"/>
          <w:szCs w:val="24"/>
        </w:rPr>
        <w:t>P</w:t>
      </w:r>
      <w:r w:rsidR="003B21B8">
        <w:rPr>
          <w:color w:val="333333"/>
          <w:spacing w:val="-1"/>
          <w:szCs w:val="24"/>
        </w:rPr>
        <w:t>e</w:t>
      </w:r>
      <w:r w:rsidR="003B21B8">
        <w:rPr>
          <w:color w:val="333333"/>
          <w:szCs w:val="24"/>
        </w:rPr>
        <w:t>rub</w:t>
      </w:r>
      <w:r w:rsidR="003B21B8">
        <w:rPr>
          <w:color w:val="333333"/>
          <w:spacing w:val="-2"/>
          <w:szCs w:val="24"/>
        </w:rPr>
        <w:t>a</w:t>
      </w:r>
      <w:r w:rsidR="003B21B8">
        <w:rPr>
          <w:color w:val="333333"/>
          <w:szCs w:val="24"/>
        </w:rPr>
        <w:t>tan</w:t>
      </w:r>
      <w:proofErr w:type="spellEnd"/>
      <w:r w:rsidR="003B21B8">
        <w:rPr>
          <w:color w:val="333333"/>
          <w:szCs w:val="24"/>
        </w:rPr>
        <w:t xml:space="preserve">, </w:t>
      </w:r>
      <w:r w:rsidR="003B21B8">
        <w:rPr>
          <w:color w:val="333333"/>
          <w:spacing w:val="-1"/>
          <w:szCs w:val="24"/>
        </w:rPr>
        <w:t>Ke</w:t>
      </w:r>
      <w:r w:rsidR="003B21B8">
        <w:rPr>
          <w:color w:val="333333"/>
          <w:spacing w:val="3"/>
          <w:szCs w:val="24"/>
        </w:rPr>
        <w:t>m</w:t>
      </w:r>
      <w:r w:rsidR="003B21B8">
        <w:rPr>
          <w:color w:val="333333"/>
          <w:spacing w:val="-1"/>
          <w:szCs w:val="24"/>
        </w:rPr>
        <w:t>e</w:t>
      </w:r>
      <w:r w:rsidR="003B21B8">
        <w:rPr>
          <w:color w:val="333333"/>
          <w:szCs w:val="24"/>
        </w:rPr>
        <w:t>nte</w:t>
      </w:r>
      <w:r w:rsidR="003B21B8">
        <w:rPr>
          <w:color w:val="333333"/>
          <w:spacing w:val="-1"/>
          <w:szCs w:val="24"/>
        </w:rPr>
        <w:t>r</w:t>
      </w:r>
      <w:r w:rsidR="003B21B8">
        <w:rPr>
          <w:color w:val="333333"/>
          <w:szCs w:val="24"/>
        </w:rPr>
        <w:t>ian</w:t>
      </w:r>
      <w:r w:rsidR="003B21B8">
        <w:rPr>
          <w:color w:val="333333"/>
          <w:spacing w:val="3"/>
          <w:szCs w:val="24"/>
        </w:rPr>
        <w:t xml:space="preserve"> </w:t>
      </w:r>
      <w:r w:rsidR="003B21B8">
        <w:rPr>
          <w:color w:val="333333"/>
          <w:szCs w:val="24"/>
        </w:rPr>
        <w:t>K</w:t>
      </w:r>
      <w:r w:rsidR="003B21B8">
        <w:rPr>
          <w:color w:val="333333"/>
          <w:spacing w:val="-1"/>
          <w:szCs w:val="24"/>
        </w:rPr>
        <w:t>e</w:t>
      </w:r>
      <w:r w:rsidR="003B21B8">
        <w:rPr>
          <w:color w:val="333333"/>
          <w:szCs w:val="24"/>
        </w:rPr>
        <w:t>sihat</w:t>
      </w:r>
      <w:r w:rsidR="003B21B8">
        <w:rPr>
          <w:color w:val="333333"/>
          <w:spacing w:val="-1"/>
          <w:szCs w:val="24"/>
        </w:rPr>
        <w:t>a</w:t>
      </w:r>
      <w:r w:rsidR="003B21B8">
        <w:rPr>
          <w:color w:val="333333"/>
          <w:szCs w:val="24"/>
        </w:rPr>
        <w:t>n M</w:t>
      </w:r>
      <w:r w:rsidR="003B21B8">
        <w:rPr>
          <w:color w:val="333333"/>
          <w:spacing w:val="-1"/>
          <w:szCs w:val="24"/>
        </w:rPr>
        <w:t>a</w:t>
      </w:r>
      <w:r w:rsidR="003B21B8">
        <w:rPr>
          <w:color w:val="333333"/>
          <w:szCs w:val="24"/>
        </w:rPr>
        <w:t>l</w:t>
      </w:r>
      <w:r w:rsidR="003B21B8">
        <w:rPr>
          <w:color w:val="333333"/>
          <w:spacing w:val="4"/>
          <w:szCs w:val="24"/>
        </w:rPr>
        <w:t>a</w:t>
      </w:r>
      <w:r w:rsidR="003B21B8">
        <w:rPr>
          <w:color w:val="333333"/>
          <w:spacing w:val="-5"/>
          <w:szCs w:val="24"/>
        </w:rPr>
        <w:t>y</w:t>
      </w:r>
      <w:r w:rsidR="003B21B8">
        <w:rPr>
          <w:color w:val="333333"/>
          <w:szCs w:val="24"/>
        </w:rPr>
        <w:t>sia</w:t>
      </w:r>
      <w:r w:rsidR="003B21B8">
        <w:rPr>
          <w:color w:val="000000"/>
          <w:szCs w:val="24"/>
        </w:rPr>
        <w:t xml:space="preserve">, </w:t>
      </w:r>
      <w:proofErr w:type="spellStart"/>
      <w:r w:rsidR="003B21B8">
        <w:rPr>
          <w:color w:val="000000"/>
          <w:spacing w:val="3"/>
          <w:szCs w:val="24"/>
        </w:rPr>
        <w:t>m</w:t>
      </w:r>
      <w:r w:rsidR="003B21B8">
        <w:rPr>
          <w:color w:val="000000"/>
          <w:spacing w:val="-1"/>
          <w:szCs w:val="24"/>
        </w:rPr>
        <w:t>e</w:t>
      </w:r>
      <w:r w:rsidR="003B21B8">
        <w:rPr>
          <w:color w:val="000000"/>
          <w:szCs w:val="24"/>
        </w:rPr>
        <w:t>lalui</w:t>
      </w:r>
      <w:proofErr w:type="spellEnd"/>
      <w:r w:rsidR="003B21B8">
        <w:rPr>
          <w:color w:val="000000"/>
          <w:spacing w:val="1"/>
          <w:szCs w:val="24"/>
        </w:rPr>
        <w:t xml:space="preserve"> </w:t>
      </w:r>
      <w:proofErr w:type="spellStart"/>
      <w:r w:rsidR="003B21B8">
        <w:rPr>
          <w:color w:val="000000"/>
          <w:szCs w:val="24"/>
        </w:rPr>
        <w:t>talian</w:t>
      </w:r>
      <w:proofErr w:type="spellEnd"/>
      <w:r w:rsidR="003B21B8">
        <w:rPr>
          <w:color w:val="000000"/>
          <w:szCs w:val="24"/>
        </w:rPr>
        <w:t xml:space="preserve"> </w:t>
      </w:r>
      <w:proofErr w:type="spellStart"/>
      <w:r w:rsidR="003B21B8">
        <w:rPr>
          <w:color w:val="000000"/>
          <w:szCs w:val="24"/>
        </w:rPr>
        <w:t>tel</w:t>
      </w:r>
      <w:r w:rsidR="003B21B8">
        <w:rPr>
          <w:color w:val="000000"/>
          <w:spacing w:val="-1"/>
          <w:szCs w:val="24"/>
        </w:rPr>
        <w:t>e</w:t>
      </w:r>
      <w:r w:rsidR="003B21B8">
        <w:rPr>
          <w:color w:val="000000"/>
          <w:szCs w:val="24"/>
        </w:rPr>
        <w:t>fon</w:t>
      </w:r>
      <w:proofErr w:type="spellEnd"/>
      <w:r w:rsidR="003B21B8">
        <w:rPr>
          <w:color w:val="000000"/>
          <w:spacing w:val="-1"/>
          <w:szCs w:val="24"/>
        </w:rPr>
        <w:t xml:space="preserve"> </w:t>
      </w:r>
      <w:r w:rsidR="00FA160B">
        <w:rPr>
          <w:iCs/>
          <w:szCs w:val="24"/>
        </w:rPr>
        <w:t xml:space="preserve">03-3362 </w:t>
      </w:r>
      <w:r w:rsidR="003953C3">
        <w:rPr>
          <w:iCs/>
          <w:szCs w:val="24"/>
        </w:rPr>
        <w:t>8407</w:t>
      </w:r>
      <w:r w:rsidR="003953C3" w:rsidRPr="00FE6BA3">
        <w:rPr>
          <w:iCs/>
          <w:szCs w:val="24"/>
        </w:rPr>
        <w:t>/</w:t>
      </w:r>
      <w:r w:rsidR="00FE6BA3" w:rsidRPr="00FE6BA3">
        <w:rPr>
          <w:iCs/>
          <w:szCs w:val="24"/>
        </w:rPr>
        <w:t xml:space="preserve"> </w:t>
      </w:r>
      <w:r w:rsidR="003953C3" w:rsidRPr="00FE6BA3">
        <w:rPr>
          <w:iCs/>
          <w:szCs w:val="24"/>
        </w:rPr>
        <w:t>8205</w:t>
      </w:r>
      <w:r w:rsidR="00FE6BA3" w:rsidRPr="00FE6BA3">
        <w:rPr>
          <w:iCs/>
          <w:szCs w:val="24"/>
        </w:rPr>
        <w:t xml:space="preserve"> </w:t>
      </w:r>
      <w:r w:rsidR="003953C3" w:rsidRPr="00FE6BA3">
        <w:rPr>
          <w:iCs/>
          <w:szCs w:val="24"/>
        </w:rPr>
        <w:t>/</w:t>
      </w:r>
      <w:r w:rsidR="00FE6BA3" w:rsidRPr="00FE6BA3">
        <w:rPr>
          <w:iCs/>
          <w:szCs w:val="24"/>
        </w:rPr>
        <w:t xml:space="preserve"> </w:t>
      </w:r>
      <w:r w:rsidR="00FA160B" w:rsidRPr="00FE6BA3">
        <w:rPr>
          <w:iCs/>
          <w:szCs w:val="24"/>
        </w:rPr>
        <w:t>8888.</w:t>
      </w:r>
    </w:p>
    <w:p w14:paraId="642B70A8" w14:textId="77777777" w:rsidR="00ED61CB" w:rsidRDefault="00ED61CB">
      <w:pPr>
        <w:ind w:left="658" w:right="78"/>
        <w:jc w:val="both"/>
        <w:rPr>
          <w:sz w:val="24"/>
          <w:szCs w:val="24"/>
        </w:rPr>
        <w:sectPr w:rsidR="00ED61CB">
          <w:pgSz w:w="12240" w:h="15840"/>
          <w:pgMar w:top="1000" w:right="1320" w:bottom="280" w:left="1140" w:header="0" w:footer="1078" w:gutter="0"/>
          <w:cols w:space="720"/>
        </w:sectPr>
      </w:pPr>
    </w:p>
    <w:p w14:paraId="718DD570" w14:textId="77777777" w:rsidR="00ED61CB" w:rsidRDefault="003B21B8">
      <w:pPr>
        <w:spacing w:before="72"/>
        <w:ind w:left="232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BORA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/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IT</w:t>
      </w:r>
    </w:p>
    <w:p w14:paraId="694225EB" w14:textId="77777777" w:rsidR="00ED61CB" w:rsidRDefault="00ED61CB">
      <w:pPr>
        <w:spacing w:before="8" w:line="140" w:lineRule="exact"/>
        <w:rPr>
          <w:sz w:val="14"/>
          <w:szCs w:val="14"/>
        </w:rPr>
      </w:pPr>
    </w:p>
    <w:p w14:paraId="29B58881" w14:textId="77777777" w:rsidR="00ED61CB" w:rsidRDefault="00ED61CB">
      <w:pPr>
        <w:spacing w:line="200" w:lineRule="exact"/>
      </w:pPr>
    </w:p>
    <w:p w14:paraId="3442986D" w14:textId="77777777" w:rsidR="00ED61CB" w:rsidRDefault="00ED61CB">
      <w:pPr>
        <w:spacing w:line="200" w:lineRule="exact"/>
      </w:pPr>
    </w:p>
    <w:p w14:paraId="79DE6616" w14:textId="77777777" w:rsidR="00ED61CB" w:rsidRDefault="003B21B8">
      <w:pPr>
        <w:ind w:left="30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: </w:t>
      </w:r>
      <w:r>
        <w:rPr>
          <w:i/>
          <w:color w:val="FF0000"/>
          <w:sz w:val="24"/>
          <w:szCs w:val="24"/>
        </w:rPr>
        <w:t>[</w:t>
      </w:r>
      <w:proofErr w:type="spellStart"/>
      <w:r>
        <w:rPr>
          <w:i/>
          <w:color w:val="FF0000"/>
          <w:spacing w:val="2"/>
          <w:sz w:val="24"/>
          <w:szCs w:val="24"/>
        </w:rPr>
        <w:t>n</w:t>
      </w:r>
      <w:r>
        <w:rPr>
          <w:i/>
          <w:color w:val="FF0000"/>
          <w:spacing w:val="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>atakan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tajuk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n</w:t>
      </w:r>
      <w:r>
        <w:rPr>
          <w:i/>
          <w:color w:val="FF0000"/>
          <w:spacing w:val="-1"/>
          <w:sz w:val="24"/>
          <w:szCs w:val="24"/>
        </w:rPr>
        <w:t>ye</w:t>
      </w:r>
      <w:r>
        <w:rPr>
          <w:i/>
          <w:color w:val="FF0000"/>
          <w:sz w:val="24"/>
          <w:szCs w:val="24"/>
        </w:rPr>
        <w:t>l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dik</w:t>
      </w:r>
      <w:r>
        <w:rPr>
          <w:i/>
          <w:color w:val="FF0000"/>
          <w:spacing w:val="2"/>
          <w:sz w:val="24"/>
          <w:szCs w:val="24"/>
        </w:rPr>
        <w:t>a</w:t>
      </w:r>
      <w:r>
        <w:rPr>
          <w:i/>
          <w:color w:val="FF0000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rti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di</w:t>
      </w:r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dalam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proto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o</w:t>
      </w:r>
      <w:r>
        <w:rPr>
          <w:i/>
          <w:color w:val="FF0000"/>
          <w:spacing w:val="-4"/>
          <w:sz w:val="24"/>
          <w:szCs w:val="24"/>
        </w:rPr>
        <w:t>l</w:t>
      </w:r>
      <w:proofErr w:type="spellEnd"/>
      <w:r>
        <w:rPr>
          <w:i/>
          <w:color w:val="FF0000"/>
          <w:sz w:val="24"/>
          <w:szCs w:val="24"/>
        </w:rPr>
        <w:t>]</w:t>
      </w:r>
    </w:p>
    <w:p w14:paraId="63FF47AF" w14:textId="77777777" w:rsidR="00ED61CB" w:rsidRDefault="00ED61CB">
      <w:pPr>
        <w:spacing w:before="16" w:line="260" w:lineRule="exact"/>
        <w:rPr>
          <w:sz w:val="26"/>
          <w:szCs w:val="26"/>
        </w:rPr>
      </w:pPr>
    </w:p>
    <w:p w14:paraId="536E01C7" w14:textId="77777777" w:rsidR="00ED61CB" w:rsidRDefault="003B21B8">
      <w:pPr>
        <w:ind w:left="30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3E471D23" w14:textId="77777777" w:rsidR="00ED61CB" w:rsidRDefault="003B21B8">
      <w:pPr>
        <w:tabs>
          <w:tab w:val="left" w:pos="1380"/>
        </w:tabs>
        <w:ind w:left="1380" w:right="135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rtulis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mat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4935AC7E" w14:textId="77777777" w:rsidR="00ED61CB" w:rsidRDefault="003B21B8">
      <w:pPr>
        <w:tabs>
          <w:tab w:val="left" w:pos="1380"/>
        </w:tabs>
        <w:ind w:left="1380" w:right="30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2B274361" w14:textId="77777777" w:rsidR="00ED61CB" w:rsidRDefault="003B21B8">
      <w:pPr>
        <w:tabs>
          <w:tab w:val="left" w:pos="1380"/>
        </w:tabs>
        <w:ind w:left="1380" w:right="301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masa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mana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lain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siko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ihat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>) .</w:t>
      </w:r>
    </w:p>
    <w:p w14:paraId="1C509F68" w14:textId="77777777" w:rsidR="00ED61CB" w:rsidRDefault="003B21B8">
      <w:pPr>
        <w:tabs>
          <w:tab w:val="left" w:pos="1380"/>
        </w:tabs>
        <w:ind w:left="1380" w:right="10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juru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raja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kod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maklumat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C0010FA" w14:textId="77777777" w:rsidR="00ED61CB" w:rsidRDefault="003B21B8">
      <w:pPr>
        <w:tabs>
          <w:tab w:val="left" w:pos="1380"/>
        </w:tabs>
        <w:ind w:left="1380" w:right="78" w:hanging="360"/>
        <w:rPr>
          <w:sz w:val="24"/>
          <w:szCs w:val="24"/>
        </w:rPr>
      </w:pPr>
      <w:r>
        <w:rPr>
          <w:color w:val="878787"/>
          <w:sz w:val="21"/>
          <w:szCs w:val="21"/>
        </w:rPr>
        <w:t>-</w:t>
      </w:r>
      <w:r>
        <w:rPr>
          <w:color w:val="878787"/>
          <w:sz w:val="21"/>
          <w:szCs w:val="21"/>
        </w:rPr>
        <w:tab/>
      </w:r>
      <w:r>
        <w:rPr>
          <w:color w:val="000000"/>
          <w:spacing w:val="1"/>
          <w:sz w:val="24"/>
          <w:szCs w:val="24"/>
        </w:rPr>
        <w:t>Sa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tu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‘</w:t>
      </w:r>
      <w:proofErr w:type="spellStart"/>
      <w:r>
        <w:rPr>
          <w:color w:val="000000"/>
          <w:sz w:val="24"/>
          <w:szCs w:val="24"/>
        </w:rPr>
        <w:t>Risal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z w:val="24"/>
          <w:szCs w:val="24"/>
        </w:rPr>
        <w:t xml:space="preserve"> Makl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mat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proofErr w:type="spellStart"/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inan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1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>’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ikh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diba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pula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z w:val="24"/>
          <w:szCs w:val="24"/>
        </w:rPr>
        <w:t>.</w:t>
      </w:r>
    </w:p>
    <w:p w14:paraId="09982981" w14:textId="77777777" w:rsidR="00ED61CB" w:rsidRDefault="003B21B8">
      <w:pPr>
        <w:tabs>
          <w:tab w:val="left" w:pos="1380"/>
        </w:tabs>
        <w:ind w:left="1380" w:right="429" w:hanging="360"/>
        <w:rPr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Sa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ju</w:t>
      </w:r>
      <w:proofErr w:type="spellEnd"/>
      <w:r>
        <w:rPr>
          <w:color w:val="000000"/>
          <w:sz w:val="24"/>
          <w:szCs w:val="24"/>
        </w:rPr>
        <w:t xml:space="preserve">*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biasa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raw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(*</w:t>
      </w:r>
      <w:proofErr w:type="spellStart"/>
      <w:r>
        <w:rPr>
          <w:i/>
          <w:color w:val="FF0000"/>
          <w:spacing w:val="-1"/>
          <w:sz w:val="24"/>
          <w:szCs w:val="24"/>
        </w:rPr>
        <w:t>P</w:t>
      </w:r>
      <w:r>
        <w:rPr>
          <w:i/>
          <w:color w:val="FF0000"/>
          <w:sz w:val="24"/>
          <w:szCs w:val="24"/>
        </w:rPr>
        <w:t>otong</w:t>
      </w:r>
      <w:proofErr w:type="spellEnd"/>
      <w:r>
        <w:rPr>
          <w:i/>
          <w:color w:val="FF0000"/>
          <w:sz w:val="24"/>
          <w:szCs w:val="24"/>
        </w:rPr>
        <w:t xml:space="preserve"> mana </w:t>
      </w:r>
      <w:r>
        <w:rPr>
          <w:i/>
          <w:color w:val="FF0000"/>
          <w:spacing w:val="-1"/>
          <w:sz w:val="24"/>
          <w:szCs w:val="24"/>
        </w:rPr>
        <w:t>y</w:t>
      </w:r>
      <w:r>
        <w:rPr>
          <w:i/>
          <w:color w:val="FF0000"/>
          <w:sz w:val="24"/>
          <w:szCs w:val="24"/>
        </w:rPr>
        <w:t xml:space="preserve">ang </w:t>
      </w:r>
      <w:proofErr w:type="spellStart"/>
      <w:r>
        <w:rPr>
          <w:i/>
          <w:color w:val="FF0000"/>
          <w:sz w:val="24"/>
          <w:szCs w:val="24"/>
        </w:rPr>
        <w:t>t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z w:val="24"/>
          <w:szCs w:val="24"/>
        </w:rPr>
        <w:t>dak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</w:t>
      </w:r>
      <w:r>
        <w:rPr>
          <w:i/>
          <w:color w:val="FF0000"/>
          <w:spacing w:val="-1"/>
          <w:sz w:val="24"/>
          <w:szCs w:val="24"/>
        </w:rPr>
        <w:t>ke</w:t>
      </w:r>
      <w:r>
        <w:rPr>
          <w:i/>
          <w:color w:val="FF0000"/>
          <w:sz w:val="24"/>
          <w:szCs w:val="24"/>
        </w:rPr>
        <w:t>naa</w:t>
      </w:r>
      <w:r>
        <w:rPr>
          <w:i/>
          <w:color w:val="FF0000"/>
          <w:spacing w:val="2"/>
          <w:sz w:val="24"/>
          <w:szCs w:val="24"/>
        </w:rPr>
        <w:t>n</w:t>
      </w:r>
      <w:proofErr w:type="spellEnd"/>
      <w:r>
        <w:rPr>
          <w:i/>
          <w:color w:val="FF0000"/>
          <w:sz w:val="24"/>
          <w:szCs w:val="24"/>
        </w:rPr>
        <w:t>)</w:t>
      </w:r>
    </w:p>
    <w:p w14:paraId="2D7CF5CF" w14:textId="77777777" w:rsidR="00ED61CB" w:rsidRDefault="00ED61CB">
      <w:pPr>
        <w:spacing w:before="9" w:line="100" w:lineRule="exact"/>
        <w:rPr>
          <w:sz w:val="10"/>
          <w:szCs w:val="10"/>
        </w:rPr>
      </w:pPr>
    </w:p>
    <w:p w14:paraId="2DEEC5AA" w14:textId="77777777" w:rsidR="00ED61CB" w:rsidRDefault="00ED61CB">
      <w:pPr>
        <w:spacing w:line="200" w:lineRule="exact"/>
      </w:pPr>
    </w:p>
    <w:p w14:paraId="3C21DED4" w14:textId="77777777" w:rsidR="00ED61CB" w:rsidRDefault="00ED61CB">
      <w:pPr>
        <w:spacing w:line="200" w:lineRule="exact"/>
      </w:pPr>
    </w:p>
    <w:p w14:paraId="7A6E3D35" w14:textId="77777777" w:rsidR="00ED61CB" w:rsidRDefault="00ED61CB">
      <w:pPr>
        <w:spacing w:line="200" w:lineRule="exact"/>
      </w:pPr>
    </w:p>
    <w:p w14:paraId="722F246B" w14:textId="77777777" w:rsidR="00ED61CB" w:rsidRDefault="00ED61CB">
      <w:pPr>
        <w:spacing w:line="200" w:lineRule="exact"/>
      </w:pPr>
    </w:p>
    <w:p w14:paraId="15951AFA" w14:textId="77777777" w:rsidR="00ED61CB" w:rsidRDefault="00ED61CB">
      <w:pPr>
        <w:spacing w:line="200" w:lineRule="exact"/>
      </w:pPr>
    </w:p>
    <w:p w14:paraId="1438B746" w14:textId="77777777" w:rsidR="00ED61CB" w:rsidRDefault="003B21B8">
      <w:pPr>
        <w:ind w:left="300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  <w:u w:val="thick" w:color="000000"/>
        </w:rPr>
        <w:t>Sub</w:t>
      </w:r>
      <w:r>
        <w:rPr>
          <w:b/>
          <w:sz w:val="24"/>
          <w:szCs w:val="24"/>
          <w:u w:val="thick" w:color="000000"/>
        </w:rPr>
        <w:t>j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k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14:paraId="5EDBB2B9" w14:textId="77777777" w:rsidR="00ED61CB" w:rsidRDefault="00ED61CB">
      <w:pPr>
        <w:spacing w:line="200" w:lineRule="exact"/>
      </w:pPr>
    </w:p>
    <w:p w14:paraId="2D644930" w14:textId="77777777" w:rsidR="00ED61CB" w:rsidRDefault="00ED61CB">
      <w:pPr>
        <w:spacing w:line="200" w:lineRule="exact"/>
      </w:pPr>
    </w:p>
    <w:p w14:paraId="7B587214" w14:textId="77777777" w:rsidR="00ED61CB" w:rsidRDefault="00ED61CB">
      <w:pPr>
        <w:spacing w:line="200" w:lineRule="exact"/>
      </w:pPr>
    </w:p>
    <w:p w14:paraId="0B1D5996" w14:textId="77777777" w:rsidR="00ED61CB" w:rsidRDefault="00ED61C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6"/>
      </w:tblGrid>
      <w:tr w:rsidR="00ED61CB" w14:paraId="492209D9" w14:textId="77777777">
        <w:trPr>
          <w:trHeight w:hRule="exact" w:val="53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028DC3" w14:textId="77777777" w:rsidR="00ED61CB" w:rsidRDefault="003B21B8">
            <w:pPr>
              <w:spacing w:line="24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7D052324" w14:textId="77777777" w:rsidR="00ED61CB" w:rsidRDefault="003B21B8">
            <w:pPr>
              <w:spacing w:line="240" w:lineRule="exact"/>
              <w:ind w:left="17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K/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ED61CB" w14:paraId="579F3BCF" w14:textId="77777777">
        <w:trPr>
          <w:trHeight w:hRule="exact" w:val="53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9E0B581" w14:textId="77777777" w:rsidR="00ED61CB" w:rsidRDefault="00ED61CB">
            <w:pPr>
              <w:spacing w:before="3" w:line="260" w:lineRule="exact"/>
              <w:rPr>
                <w:sz w:val="26"/>
                <w:szCs w:val="26"/>
              </w:rPr>
            </w:pPr>
          </w:p>
          <w:p w14:paraId="7C9FF060" w14:textId="77777777" w:rsidR="00ED61CB" w:rsidRDefault="003B21B8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1ED57CE7" w14:textId="77777777" w:rsidR="00ED61CB" w:rsidRDefault="00ED61CB">
            <w:pPr>
              <w:spacing w:before="3" w:line="260" w:lineRule="exact"/>
              <w:rPr>
                <w:sz w:val="26"/>
                <w:szCs w:val="26"/>
              </w:rPr>
            </w:pPr>
          </w:p>
          <w:p w14:paraId="7F255E4A" w14:textId="77777777" w:rsidR="00ED61CB" w:rsidRDefault="003B21B8">
            <w:pPr>
              <w:spacing w:line="260" w:lineRule="exact"/>
              <w:ind w:left="174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rikh :</w:t>
            </w:r>
          </w:p>
        </w:tc>
      </w:tr>
    </w:tbl>
    <w:p w14:paraId="12C66904" w14:textId="77777777" w:rsidR="00ED61CB" w:rsidRDefault="00ED61CB">
      <w:pPr>
        <w:sectPr w:rsidR="00ED61CB">
          <w:pgSz w:w="12240" w:h="15840"/>
          <w:pgMar w:top="1280" w:right="1400" w:bottom="280" w:left="1140" w:header="0" w:footer="1078" w:gutter="0"/>
          <w:cols w:space="720"/>
        </w:sectPr>
      </w:pPr>
    </w:p>
    <w:p w14:paraId="60B778BF" w14:textId="77777777" w:rsidR="00ED61CB" w:rsidRDefault="00ED61CB">
      <w:pPr>
        <w:spacing w:before="8" w:line="140" w:lineRule="exact"/>
        <w:rPr>
          <w:sz w:val="14"/>
          <w:szCs w:val="14"/>
        </w:rPr>
      </w:pPr>
    </w:p>
    <w:p w14:paraId="79A01D5C" w14:textId="77777777" w:rsidR="00ED61CB" w:rsidRDefault="00ED61CB">
      <w:pPr>
        <w:spacing w:line="200" w:lineRule="exact"/>
      </w:pPr>
    </w:p>
    <w:p w14:paraId="0E935ACB" w14:textId="77777777" w:rsidR="00ED61CB" w:rsidRDefault="00ED61CB">
      <w:pPr>
        <w:spacing w:line="200" w:lineRule="exact"/>
      </w:pPr>
    </w:p>
    <w:p w14:paraId="460EE7B3" w14:textId="77777777" w:rsidR="00ED61CB" w:rsidRDefault="00ED61CB">
      <w:pPr>
        <w:spacing w:line="200" w:lineRule="exact"/>
      </w:pPr>
    </w:p>
    <w:p w14:paraId="44DBA295" w14:textId="77777777" w:rsidR="00ED61CB" w:rsidRDefault="00ED61CB">
      <w:pPr>
        <w:spacing w:line="200" w:lineRule="exact"/>
      </w:pPr>
    </w:p>
    <w:p w14:paraId="38F8FED4" w14:textId="77777777" w:rsidR="00ED61CB" w:rsidRDefault="003B21B8">
      <w:pPr>
        <w:spacing w:before="29" w:line="260" w:lineRule="exact"/>
        <w:ind w:left="300"/>
        <w:rPr>
          <w:sz w:val="24"/>
          <w:szCs w:val="24"/>
        </w:rPr>
      </w:pP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y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id</w:t>
      </w:r>
      <w:r>
        <w:rPr>
          <w:b/>
          <w:position w:val="-1"/>
          <w:sz w:val="24"/>
          <w:szCs w:val="24"/>
          <w:u w:val="thick" w:color="000000"/>
        </w:rPr>
        <w:t>ik</w:t>
      </w:r>
      <w:proofErr w:type="spellEnd"/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ya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1"/>
          <w:position w:val="-1"/>
          <w:sz w:val="24"/>
          <w:szCs w:val="24"/>
          <w:u w:val="thick" w:color="000000"/>
        </w:rPr>
        <w:t>end</w:t>
      </w:r>
      <w:r>
        <w:rPr>
          <w:b/>
          <w:position w:val="-1"/>
          <w:sz w:val="24"/>
          <w:szCs w:val="24"/>
          <w:u w:val="thick" w:color="000000"/>
        </w:rPr>
        <w:t>al</w:t>
      </w:r>
      <w:r>
        <w:rPr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spellEnd"/>
      <w:r>
        <w:rPr>
          <w:b/>
          <w:spacing w:val="1"/>
          <w:position w:val="-1"/>
          <w:sz w:val="24"/>
          <w:szCs w:val="24"/>
          <w:u w:val="thick" w:color="000000"/>
        </w:rPr>
        <w:t xml:space="preserve"> 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oses </w:t>
      </w:r>
      <w:proofErr w:type="spellStart"/>
      <w:r>
        <w:rPr>
          <w:b/>
          <w:spacing w:val="-4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proofErr w:type="spellEnd"/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izi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6"/>
          <w:position w:val="-1"/>
          <w:sz w:val="24"/>
          <w:szCs w:val="24"/>
          <w:u w:val="thick" w:color="000000"/>
        </w:rPr>
        <w:t>n</w:t>
      </w:r>
      <w:proofErr w:type="spellEnd"/>
      <w:r>
        <w:rPr>
          <w:b/>
          <w:position w:val="-1"/>
          <w:sz w:val="24"/>
          <w:szCs w:val="24"/>
          <w:u w:val="thick" w:color="000000"/>
        </w:rPr>
        <w:t>:</w:t>
      </w:r>
    </w:p>
    <w:p w14:paraId="4354D68B" w14:textId="77777777" w:rsidR="00ED61CB" w:rsidRDefault="00ED61CB">
      <w:pPr>
        <w:spacing w:before="3" w:line="180" w:lineRule="exact"/>
        <w:rPr>
          <w:sz w:val="18"/>
          <w:szCs w:val="18"/>
        </w:rPr>
      </w:pPr>
    </w:p>
    <w:p w14:paraId="28B76FEF" w14:textId="77777777" w:rsidR="00ED61CB" w:rsidRDefault="00ED61CB">
      <w:pPr>
        <w:spacing w:line="200" w:lineRule="exact"/>
      </w:pPr>
    </w:p>
    <w:p w14:paraId="204DEAB5" w14:textId="77777777" w:rsidR="00ED61CB" w:rsidRDefault="00ED61CB">
      <w:pPr>
        <w:spacing w:line="20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6"/>
      </w:tblGrid>
      <w:tr w:rsidR="00ED61CB" w14:paraId="2E92BC9F" w14:textId="77777777">
        <w:trPr>
          <w:trHeight w:hRule="exact" w:val="53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831F526" w14:textId="77777777" w:rsidR="00ED61CB" w:rsidRDefault="003B21B8">
            <w:pPr>
              <w:spacing w:line="24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5F969303" w14:textId="77777777" w:rsidR="00ED61CB" w:rsidRDefault="003B21B8">
            <w:pPr>
              <w:spacing w:line="240" w:lineRule="exact"/>
              <w:ind w:left="17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K/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ED61CB" w14:paraId="3F69A17D" w14:textId="77777777">
        <w:trPr>
          <w:trHeight w:hRule="exact" w:val="53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E5AF421" w14:textId="77777777" w:rsidR="00ED61CB" w:rsidRDefault="00ED61CB">
            <w:pPr>
              <w:spacing w:before="3" w:line="260" w:lineRule="exact"/>
              <w:rPr>
                <w:sz w:val="26"/>
                <w:szCs w:val="26"/>
              </w:rPr>
            </w:pPr>
          </w:p>
          <w:p w14:paraId="12548410" w14:textId="77777777" w:rsidR="00ED61CB" w:rsidRDefault="003B21B8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4F5B06C5" w14:textId="77777777" w:rsidR="00ED61CB" w:rsidRDefault="00ED61CB">
            <w:pPr>
              <w:spacing w:before="3" w:line="260" w:lineRule="exact"/>
              <w:rPr>
                <w:sz w:val="26"/>
                <w:szCs w:val="26"/>
              </w:rPr>
            </w:pPr>
          </w:p>
          <w:p w14:paraId="721F8CCE" w14:textId="77777777" w:rsidR="00ED61CB" w:rsidRDefault="003B21B8">
            <w:pPr>
              <w:spacing w:line="260" w:lineRule="exact"/>
              <w:ind w:left="174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rikh :</w:t>
            </w:r>
          </w:p>
        </w:tc>
      </w:tr>
    </w:tbl>
    <w:p w14:paraId="52650C8E" w14:textId="77777777" w:rsidR="00ED61CB" w:rsidRDefault="00ED61CB">
      <w:pPr>
        <w:spacing w:before="12" w:line="240" w:lineRule="exact"/>
        <w:rPr>
          <w:sz w:val="24"/>
          <w:szCs w:val="24"/>
        </w:rPr>
      </w:pPr>
    </w:p>
    <w:p w14:paraId="099F7CC1" w14:textId="77777777" w:rsidR="00ED61CB" w:rsidRDefault="003B21B8">
      <w:pPr>
        <w:spacing w:before="29"/>
        <w:ind w:left="300" w:right="77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si</w:t>
      </w:r>
      <w:proofErr w:type="spellEnd"/>
      <w:r>
        <w:rPr>
          <w:b/>
          <w:spacing w:val="20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3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k</w:t>
      </w:r>
      <w:r>
        <w:rPr>
          <w:b/>
          <w:spacing w:val="-1"/>
          <w:sz w:val="24"/>
          <w:szCs w:val="24"/>
          <w:u w:val="thick" w:color="000000"/>
        </w:rPr>
        <w:t>-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k</w:t>
      </w:r>
      <w:proofErr w:type="spellEnd"/>
      <w:r>
        <w:rPr>
          <w:b/>
          <w:sz w:val="24"/>
          <w:szCs w:val="24"/>
          <w:u w:val="thick" w:color="000000"/>
        </w:rPr>
        <w:t>/</w:t>
      </w:r>
      <w:proofErr w:type="spellStart"/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l</w:t>
      </w:r>
      <w:proofErr w:type="spellEnd"/>
      <w:r>
        <w:rPr>
          <w:b/>
          <w:sz w:val="24"/>
          <w:szCs w:val="24"/>
          <w:u w:val="thick" w:color="000000"/>
        </w:rPr>
        <w:t>:</w:t>
      </w:r>
      <w:r>
        <w:rPr>
          <w:b/>
          <w:spacing w:val="18"/>
          <w:sz w:val="24"/>
          <w:szCs w:val="24"/>
        </w:rPr>
        <w:t xml:space="preserve"> </w:t>
      </w:r>
      <w:r>
        <w:rPr>
          <w:i/>
          <w:color w:val="FF0000"/>
          <w:spacing w:val="-3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Dip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rlukan</w:t>
      </w:r>
      <w:proofErr w:type="spellEnd"/>
      <w:r>
        <w:rPr>
          <w:i/>
          <w:color w:val="FF0000"/>
          <w:sz w:val="24"/>
          <w:szCs w:val="24"/>
        </w:rPr>
        <w:t>;</w:t>
      </w:r>
      <w:r>
        <w:rPr>
          <w:i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j</w:t>
      </w:r>
      <w:r>
        <w:rPr>
          <w:i/>
          <w:color w:val="FF0000"/>
          <w:spacing w:val="1"/>
          <w:sz w:val="24"/>
          <w:szCs w:val="24"/>
        </w:rPr>
        <w:t>i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2"/>
          <w:sz w:val="24"/>
          <w:szCs w:val="24"/>
        </w:rPr>
        <w:t>u</w:t>
      </w:r>
      <w:r>
        <w:rPr>
          <w:i/>
          <w:color w:val="FF0000"/>
          <w:sz w:val="24"/>
          <w:szCs w:val="24"/>
        </w:rPr>
        <w:t>bjek</w:t>
      </w:r>
      <w:proofErr w:type="spellEnd"/>
      <w:r>
        <w:rPr>
          <w:i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adalah</w:t>
      </w:r>
      <w:proofErr w:type="spellEnd"/>
      <w:r>
        <w:rPr>
          <w:i/>
          <w:color w:val="FF0000"/>
          <w:spacing w:val="2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buta</w:t>
      </w:r>
      <w:proofErr w:type="spellEnd"/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huruf</w:t>
      </w:r>
      <w:proofErr w:type="spellEnd"/>
      <w:r>
        <w:rPr>
          <w:i/>
          <w:color w:val="FF0000"/>
          <w:spacing w:val="19"/>
          <w:sz w:val="24"/>
          <w:szCs w:val="24"/>
        </w:rPr>
        <w:t xml:space="preserve"> </w:t>
      </w:r>
      <w:r>
        <w:rPr>
          <w:i/>
          <w:color w:val="FF0000"/>
          <w:spacing w:val="-2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an</w:t>
      </w:r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andungan</w:t>
      </w:r>
      <w:proofErr w:type="spellEnd"/>
      <w:r>
        <w:rPr>
          <w:i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ri</w:t>
      </w:r>
      <w:r>
        <w:rPr>
          <w:i/>
          <w:color w:val="FF0000"/>
          <w:spacing w:val="1"/>
          <w:sz w:val="24"/>
          <w:szCs w:val="24"/>
        </w:rPr>
        <w:t>s</w:t>
      </w:r>
      <w:r>
        <w:rPr>
          <w:i/>
          <w:color w:val="FF0000"/>
          <w:sz w:val="24"/>
          <w:szCs w:val="24"/>
        </w:rPr>
        <w:t>alah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ma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lumat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pesa</w:t>
      </w:r>
      <w:r>
        <w:rPr>
          <w:i/>
          <w:color w:val="FF0000"/>
          <w:spacing w:val="-1"/>
          <w:sz w:val="24"/>
          <w:szCs w:val="24"/>
        </w:rPr>
        <w:t>k</w:t>
      </w:r>
      <w:r>
        <w:rPr>
          <w:i/>
          <w:color w:val="FF0000"/>
          <w:sz w:val="24"/>
          <w:szCs w:val="24"/>
        </w:rPr>
        <w:t>it</w:t>
      </w:r>
      <w:proofErr w:type="spellEnd"/>
      <w:r>
        <w:rPr>
          <w:i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disam</w:t>
      </w:r>
      <w:r>
        <w:rPr>
          <w:i/>
          <w:color w:val="FF0000"/>
          <w:spacing w:val="2"/>
          <w:sz w:val="24"/>
          <w:szCs w:val="24"/>
        </w:rPr>
        <w:t>p</w:t>
      </w:r>
      <w:r>
        <w:rPr>
          <w:i/>
          <w:color w:val="FF0000"/>
          <w:sz w:val="24"/>
          <w:szCs w:val="24"/>
        </w:rPr>
        <w:t>aikan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</w:t>
      </w:r>
      <w:r>
        <w:rPr>
          <w:i/>
          <w:color w:val="FF0000"/>
          <w:spacing w:val="-1"/>
          <w:sz w:val="24"/>
          <w:szCs w:val="24"/>
        </w:rPr>
        <w:t>ec</w:t>
      </w:r>
      <w:r>
        <w:rPr>
          <w:i/>
          <w:color w:val="FF0000"/>
          <w:sz w:val="24"/>
          <w:szCs w:val="24"/>
        </w:rPr>
        <w:t>ara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lisan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k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pa</w:t>
      </w:r>
      <w:r>
        <w:rPr>
          <w:i/>
          <w:color w:val="FF0000"/>
          <w:spacing w:val="2"/>
          <w:sz w:val="24"/>
          <w:szCs w:val="24"/>
        </w:rPr>
        <w:t>d</w:t>
      </w:r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proofErr w:type="spellStart"/>
      <w:r>
        <w:rPr>
          <w:i/>
          <w:color w:val="FF0000"/>
          <w:sz w:val="24"/>
          <w:szCs w:val="24"/>
        </w:rPr>
        <w:t>subj</w:t>
      </w:r>
      <w:r>
        <w:rPr>
          <w:i/>
          <w:color w:val="FF0000"/>
          <w:spacing w:val="-1"/>
          <w:sz w:val="24"/>
          <w:szCs w:val="24"/>
        </w:rPr>
        <w:t>e</w:t>
      </w:r>
      <w:r>
        <w:rPr>
          <w:i/>
          <w:color w:val="FF0000"/>
          <w:spacing w:val="1"/>
          <w:sz w:val="24"/>
          <w:szCs w:val="24"/>
        </w:rPr>
        <w:t>k</w:t>
      </w:r>
      <w:proofErr w:type="spellEnd"/>
      <w:r>
        <w:rPr>
          <w:i/>
          <w:color w:val="FF0000"/>
          <w:sz w:val="24"/>
          <w:szCs w:val="24"/>
        </w:rPr>
        <w:t>)</w:t>
      </w:r>
    </w:p>
    <w:p w14:paraId="4681B16F" w14:textId="77777777" w:rsidR="00ED61CB" w:rsidRDefault="00ED61CB">
      <w:pPr>
        <w:spacing w:line="200" w:lineRule="exact"/>
      </w:pPr>
    </w:p>
    <w:p w14:paraId="7880C770" w14:textId="77777777" w:rsidR="00ED61CB" w:rsidRDefault="00ED61CB">
      <w:pPr>
        <w:spacing w:line="200" w:lineRule="exact"/>
      </w:pPr>
    </w:p>
    <w:p w14:paraId="7F7004E7" w14:textId="77777777" w:rsidR="00ED61CB" w:rsidRDefault="00ED61CB">
      <w:pPr>
        <w:spacing w:line="200" w:lineRule="exact"/>
      </w:pPr>
    </w:p>
    <w:p w14:paraId="0778FD72" w14:textId="77777777" w:rsidR="00ED61CB" w:rsidRDefault="00ED61C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6"/>
      </w:tblGrid>
      <w:tr w:rsidR="00ED61CB" w14:paraId="553FC022" w14:textId="77777777">
        <w:trPr>
          <w:trHeight w:hRule="exact" w:val="53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79FA4B4" w14:textId="77777777" w:rsidR="00ED61CB" w:rsidRDefault="003B21B8">
            <w:pPr>
              <w:spacing w:line="24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527E6043" w14:textId="77777777" w:rsidR="00ED61CB" w:rsidRDefault="003B21B8">
            <w:pPr>
              <w:spacing w:line="240" w:lineRule="exact"/>
              <w:ind w:left="17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K/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ED61CB" w14:paraId="5D283EB7" w14:textId="77777777">
        <w:trPr>
          <w:trHeight w:hRule="exact" w:val="53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9BAB15F" w14:textId="77777777" w:rsidR="00ED61CB" w:rsidRDefault="00ED61CB">
            <w:pPr>
              <w:spacing w:before="3" w:line="260" w:lineRule="exact"/>
              <w:rPr>
                <w:sz w:val="26"/>
                <w:szCs w:val="26"/>
              </w:rPr>
            </w:pPr>
          </w:p>
          <w:p w14:paraId="5A3334E5" w14:textId="77777777" w:rsidR="00ED61CB" w:rsidRDefault="003B21B8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: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7981158C" w14:textId="77777777" w:rsidR="00ED61CB" w:rsidRDefault="00ED61CB">
            <w:pPr>
              <w:spacing w:before="3" w:line="260" w:lineRule="exact"/>
              <w:rPr>
                <w:sz w:val="26"/>
                <w:szCs w:val="26"/>
              </w:rPr>
            </w:pPr>
          </w:p>
          <w:p w14:paraId="68248C53" w14:textId="77777777" w:rsidR="00ED61CB" w:rsidRDefault="003B21B8">
            <w:pPr>
              <w:spacing w:line="260" w:lineRule="exact"/>
              <w:ind w:left="174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rikh :</w:t>
            </w:r>
          </w:p>
        </w:tc>
      </w:tr>
    </w:tbl>
    <w:p w14:paraId="6BFAE844" w14:textId="77777777" w:rsidR="003B21B8" w:rsidRDefault="003B21B8"/>
    <w:sectPr w:rsidR="003B21B8">
      <w:pgSz w:w="12240" w:h="15840"/>
      <w:pgMar w:top="1480" w:right="1320" w:bottom="280" w:left="114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85A9" w14:textId="77777777" w:rsidR="0018099B" w:rsidRDefault="0018099B">
      <w:r>
        <w:separator/>
      </w:r>
    </w:p>
  </w:endnote>
  <w:endnote w:type="continuationSeparator" w:id="0">
    <w:p w14:paraId="12B8753B" w14:textId="77777777" w:rsidR="0018099B" w:rsidRDefault="001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5926" w14:textId="77777777" w:rsidR="00ED61CB" w:rsidRDefault="0018099B">
    <w:pPr>
      <w:spacing w:line="200" w:lineRule="exact"/>
    </w:pPr>
    <w:r>
      <w:pict w14:anchorId="61006828">
        <v:group id="_x0000_s2050" style="position:absolute;margin-left:63.35pt;margin-top:728.5pt;width:0;height:13.8pt;z-index:-251659264;mso-position-horizontal-relative:page;mso-position-vertical-relative:page" coordorigin="1267,14570" coordsize="0,276">
          <v:shape id="_x0000_s2051" style="position:absolute;left:1267;top:14570;width:0;height:276" coordorigin="1267,14570" coordsize="0,276" path="m1267,14570r,276e" filled="f" strokeweight=".82pt">
            <v:path arrowok="t"/>
          </v:shape>
          <w10:wrap anchorx="page" anchory="page"/>
        </v:group>
      </w:pict>
    </w:r>
    <w:r>
      <w:pict w14:anchorId="67A8B1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28.65pt;width:10pt;height:14pt;z-index:-251658240;mso-position-horizontal-relative:page;mso-position-vertical-relative:page" filled="f" stroked="f">
          <v:textbox inset="0,0,0,0">
            <w:txbxContent>
              <w:p w14:paraId="4DB8102E" w14:textId="77777777" w:rsidR="00ED61CB" w:rsidRDefault="003B21B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5C3E" w14:textId="77777777" w:rsidR="0018099B" w:rsidRDefault="0018099B">
      <w:r>
        <w:separator/>
      </w:r>
    </w:p>
  </w:footnote>
  <w:footnote w:type="continuationSeparator" w:id="0">
    <w:p w14:paraId="07411CE6" w14:textId="77777777" w:rsidR="0018099B" w:rsidRDefault="001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1FC" w14:textId="77777777" w:rsidR="00BB4CA8" w:rsidRDefault="00BB4CA8" w:rsidP="00BB4CA8">
    <w:pPr>
      <w:pStyle w:val="Header"/>
      <w:rPr>
        <w:color w:val="FF0000"/>
      </w:rPr>
    </w:pPr>
  </w:p>
  <w:p w14:paraId="1A189940" w14:textId="77777777" w:rsidR="00BB4CA8" w:rsidRDefault="00BB4CA8" w:rsidP="00BB4CA8">
    <w:pPr>
      <w:pStyle w:val="Header"/>
      <w:rPr>
        <w:color w:val="FF0000"/>
      </w:rPr>
    </w:pPr>
  </w:p>
  <w:p w14:paraId="7402FE25" w14:textId="7C9C7A9B" w:rsidR="00BB4CA8" w:rsidRPr="00BC16CD" w:rsidRDefault="00BB4CA8" w:rsidP="00BB4CA8">
    <w:pPr>
      <w:pStyle w:val="Header"/>
      <w:rPr>
        <w:color w:val="FF0000"/>
      </w:rPr>
    </w:pPr>
    <w:r w:rsidRPr="00BC16CD">
      <w:rPr>
        <w:color w:val="FF0000"/>
      </w:rPr>
      <w:t>Version &lt;       &gt;, dated &lt;         &gt; (example, version 1.1, dated 15 July 2019)</w:t>
    </w:r>
  </w:p>
  <w:p w14:paraId="2DA63281" w14:textId="77777777" w:rsidR="00BB4CA8" w:rsidRDefault="00BB4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8AC"/>
    <w:multiLevelType w:val="multilevel"/>
    <w:tmpl w:val="46663F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CB"/>
    <w:rsid w:val="0018099B"/>
    <w:rsid w:val="001A716F"/>
    <w:rsid w:val="00362A59"/>
    <w:rsid w:val="003953C3"/>
    <w:rsid w:val="003B21B8"/>
    <w:rsid w:val="00430184"/>
    <w:rsid w:val="009D64CB"/>
    <w:rsid w:val="00B529C3"/>
    <w:rsid w:val="00BB4CA8"/>
    <w:rsid w:val="00E73361"/>
    <w:rsid w:val="00ED61CB"/>
    <w:rsid w:val="00F77993"/>
    <w:rsid w:val="00F84EDC"/>
    <w:rsid w:val="00FA160B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7CD33F"/>
  <w15:docId w15:val="{506E1B02-5034-4FAC-8F25-E960249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160B"/>
    <w:pPr>
      <w:ind w:left="720"/>
      <w:contextualSpacing/>
    </w:pPr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4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A8"/>
  </w:style>
  <w:style w:type="paragraph" w:styleId="Footer">
    <w:name w:val="footer"/>
    <w:basedOn w:val="Normal"/>
    <w:link w:val="FooterChar"/>
    <w:uiPriority w:val="99"/>
    <w:unhideWhenUsed/>
    <w:rsid w:val="00BB4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Lam Mynn Dee</dc:creator>
  <cp:lastModifiedBy>Dr. Lam Mynn Dee</cp:lastModifiedBy>
  <cp:revision>10</cp:revision>
  <cp:lastPrinted>2019-02-19T00:42:00Z</cp:lastPrinted>
  <dcterms:created xsi:type="dcterms:W3CDTF">2019-02-18T02:17:00Z</dcterms:created>
  <dcterms:modified xsi:type="dcterms:W3CDTF">2019-10-08T08:05:00Z</dcterms:modified>
</cp:coreProperties>
</file>