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5AD6" w14:textId="77777777" w:rsidR="00096749" w:rsidRDefault="00C62B1B">
      <w:pPr>
        <w:spacing w:before="76"/>
        <w:ind w:left="859" w:right="88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ET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CONS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NT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7DFBC0F2" w14:textId="77777777" w:rsidR="00096749" w:rsidRDefault="00C62B1B">
      <w:pPr>
        <w:spacing w:line="260" w:lineRule="exact"/>
        <w:ind w:left="2551" w:right="2571"/>
        <w:jc w:val="center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for adult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subj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 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al stud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s)</w:t>
      </w:r>
    </w:p>
    <w:p w14:paraId="3E25F1D6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50BB6433" w14:textId="77777777" w:rsidR="00096749" w:rsidRDefault="00C62B1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z w:val="24"/>
          <w:szCs w:val="24"/>
        </w:rPr>
        <w:t xml:space="preserve">Title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dy</w:t>
      </w:r>
      <w:r>
        <w:rPr>
          <w:sz w:val="24"/>
          <w:szCs w:val="24"/>
        </w:rPr>
        <w:t>:</w:t>
      </w:r>
      <w:r>
        <w:rPr>
          <w:spacing w:val="5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rt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2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 s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udy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as s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 xml:space="preserve">ated in </w:t>
      </w:r>
      <w:r>
        <w:rPr>
          <w:i/>
          <w:color w:val="FF0000"/>
          <w:spacing w:val="-2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rotoco</w:t>
      </w:r>
      <w:r>
        <w:rPr>
          <w:i/>
          <w:color w:val="FF0000"/>
          <w:spacing w:val="-5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]</w:t>
      </w:r>
    </w:p>
    <w:p w14:paraId="3FFFE0FA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5666B89A" w14:textId="77777777" w:rsidR="00096749" w:rsidRDefault="00C62B1B">
      <w:pPr>
        <w:ind w:left="460" w:right="81" w:hanging="36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2.   </w:t>
      </w:r>
      <w:r>
        <w:rPr>
          <w:b/>
          <w:color w:val="000000"/>
          <w:sz w:val="24"/>
          <w:szCs w:val="24"/>
        </w:rPr>
        <w:t>N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pacing w:val="1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of</w:t>
      </w:r>
      <w:r>
        <w:rPr>
          <w:b/>
          <w:color w:val="000000"/>
          <w:spacing w:val="1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stiga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or</w:t>
      </w:r>
      <w:r>
        <w:rPr>
          <w:b/>
          <w:color w:val="000000"/>
          <w:spacing w:val="11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d</w:t>
      </w:r>
      <w:r>
        <w:rPr>
          <w:b/>
          <w:color w:val="000000"/>
          <w:spacing w:val="12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sti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ti</w:t>
      </w:r>
      <w:r>
        <w:rPr>
          <w:b/>
          <w:color w:val="000000"/>
          <w:spacing w:val="-3"/>
          <w:sz w:val="24"/>
          <w:szCs w:val="24"/>
        </w:rPr>
        <w:t>o</w:t>
      </w:r>
      <w:r>
        <w:rPr>
          <w:b/>
          <w:color w:val="000000"/>
          <w:spacing w:val="1"/>
          <w:sz w:val="24"/>
          <w:szCs w:val="24"/>
        </w:rPr>
        <w:t>n</w:t>
      </w:r>
      <w:proofErr w:type="gramStart"/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gramEnd"/>
      <w:r>
        <w:rPr>
          <w:i/>
          <w:color w:val="FF0000"/>
          <w:sz w:val="24"/>
          <w:szCs w:val="24"/>
        </w:rPr>
        <w:t>Ins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name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gator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1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1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study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is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ondu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te</w:t>
      </w:r>
      <w:r>
        <w:rPr>
          <w:i/>
          <w:color w:val="FF0000"/>
          <w:spacing w:val="-5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]</w:t>
      </w:r>
    </w:p>
    <w:p w14:paraId="3DC4C75C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4120DEFA" w14:textId="77777777" w:rsidR="00096749" w:rsidRDefault="00C62B1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sor</w:t>
      </w:r>
      <w:proofErr w:type="gramStart"/>
      <w:r>
        <w:rPr>
          <w:sz w:val="24"/>
          <w:szCs w:val="24"/>
        </w:rPr>
        <w:t xml:space="preserve">:  </w:t>
      </w:r>
      <w:r>
        <w:rPr>
          <w:i/>
          <w:color w:val="FF0000"/>
          <w:sz w:val="24"/>
          <w:szCs w:val="24"/>
        </w:rPr>
        <w:t>[</w:t>
      </w:r>
      <w:proofErr w:type="gramEnd"/>
      <w:r>
        <w:rPr>
          <w:i/>
          <w:color w:val="FF0000"/>
          <w:sz w:val="24"/>
          <w:szCs w:val="24"/>
        </w:rPr>
        <w:t>Ins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 name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 organizat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 xml:space="preserve">on </w:t>
      </w:r>
      <w:r>
        <w:rPr>
          <w:i/>
          <w:color w:val="FF0000"/>
          <w:spacing w:val="-1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r ins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ut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-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sponsoring </w:t>
      </w:r>
      <w:r>
        <w:rPr>
          <w:i/>
          <w:color w:val="FF0000"/>
          <w:spacing w:val="-2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tud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2516EC65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7B77B4C8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4.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tion:</w:t>
      </w:r>
    </w:p>
    <w:p w14:paraId="3A5F518C" w14:textId="77777777" w:rsidR="00096749" w:rsidRDefault="00096749">
      <w:pPr>
        <w:spacing w:before="7" w:line="240" w:lineRule="exact"/>
        <w:rPr>
          <w:sz w:val="24"/>
          <w:szCs w:val="24"/>
        </w:rPr>
      </w:pPr>
    </w:p>
    <w:p w14:paraId="75C8291E" w14:textId="77777777" w:rsidR="00096749" w:rsidRDefault="00C62B1B">
      <w:pPr>
        <w:ind w:left="46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You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rt 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disease/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ondi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</w:t>
      </w:r>
      <w:r>
        <w:rPr>
          <w:i/>
          <w:color w:val="FF0000"/>
          <w:spacing w:val="-4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quir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insert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treatm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>proc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/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nter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2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</w:t>
      </w:r>
      <w:r>
        <w:rPr>
          <w:i/>
          <w:color w:val="FF0000"/>
          <w:spacing w:val="-4"/>
          <w:sz w:val="24"/>
          <w:szCs w:val="24"/>
        </w:rPr>
        <w:t>n</w:t>
      </w:r>
      <w:r>
        <w:rPr>
          <w:i/>
          <w:color w:val="FF0000"/>
          <w:spacing w:val="10"/>
          <w:sz w:val="24"/>
          <w:szCs w:val="24"/>
        </w:rPr>
        <w:t>]</w:t>
      </w:r>
      <w:r>
        <w:rPr>
          <w:color w:val="000000"/>
          <w:sz w:val="24"/>
          <w:szCs w:val="24"/>
        </w:rPr>
        <w:t>. The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tails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z w:val="24"/>
          <w:szCs w:val="24"/>
        </w:rPr>
        <w:t>h trial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rib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ument.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port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wh</w:t>
      </w:r>
      <w:r>
        <w:rPr>
          <w:color w:val="000000"/>
          <w:sz w:val="24"/>
          <w:szCs w:val="24"/>
        </w:rPr>
        <w:t>y the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done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invo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se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r 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 to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thro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onsid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 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ful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 d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ide if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re wil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pa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ipat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k the stu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ff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if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is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n.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ter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z w:val="24"/>
          <w:szCs w:val="24"/>
        </w:rPr>
        <w:t>y 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sfi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 und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stu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 that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 wish to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ic</w:t>
      </w:r>
      <w:r>
        <w:rPr>
          <w:color w:val="000000"/>
          <w:sz w:val="24"/>
          <w:szCs w:val="24"/>
        </w:rPr>
        <w:t>ipate,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 must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 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med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onse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t 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m. 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To </w:t>
      </w:r>
      <w:r>
        <w:rPr>
          <w:color w:val="000000"/>
          <w:spacing w:val="2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rticip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</w:t>
      </w:r>
      <w:r>
        <w:rPr>
          <w:color w:val="000000"/>
          <w:spacing w:val="3"/>
          <w:sz w:val="24"/>
          <w:szCs w:val="24"/>
        </w:rPr>
        <w:t>d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ou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y  be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qu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ovide 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ou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tor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lf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truthful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 provid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</w:p>
    <w:p w14:paraId="1ADE6C1F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61E69D6D" w14:textId="77777777" w:rsidR="00096749" w:rsidRDefault="00C62B1B">
      <w:pPr>
        <w:ind w:left="460" w:right="76"/>
        <w:jc w:val="both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withd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used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67325954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1199D997" w14:textId="77777777" w:rsidR="00096749" w:rsidRDefault="00C62B1B">
      <w:pPr>
        <w:ind w:left="460" w:right="84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Ethi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Minis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</w:p>
    <w:p w14:paraId="563D22D0" w14:textId="77777777" w:rsidR="00096749" w:rsidRDefault="00C62B1B">
      <w:pPr>
        <w:ind w:left="460" w:right="744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sia.</w:t>
      </w:r>
    </w:p>
    <w:p w14:paraId="026D5ECE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38DAC520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5.  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 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y?</w:t>
      </w:r>
    </w:p>
    <w:p w14:paraId="3BC9309F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305B25FE" w14:textId="77777777" w:rsidR="00096749" w:rsidRDefault="00C62B1B">
      <w:pPr>
        <w:ind w:left="460" w:right="7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study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purpose/</w:t>
      </w:r>
      <w:r>
        <w:rPr>
          <w:i/>
          <w:color w:val="FF0000"/>
          <w:spacing w:val="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bje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/a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of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disease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/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pacing w:val="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ndi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</w:t>
      </w:r>
      <w:r>
        <w:rPr>
          <w:i/>
          <w:color w:val="FF0000"/>
          <w:spacing w:val="-7"/>
          <w:sz w:val="24"/>
          <w:szCs w:val="24"/>
        </w:rPr>
        <w:t>n</w:t>
      </w:r>
      <w:r>
        <w:rPr>
          <w:i/>
          <w:color w:val="FF0000"/>
          <w:spacing w:val="12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ssa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use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[sta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ex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ntal aspe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ts and rationa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of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he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pacing w:val="11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</w:p>
    <w:p w14:paraId="33CD6022" w14:textId="77777777" w:rsidR="00096749" w:rsidRDefault="00096749">
      <w:pPr>
        <w:spacing w:before="17" w:line="260" w:lineRule="exact"/>
        <w:rPr>
          <w:sz w:val="26"/>
          <w:szCs w:val="26"/>
        </w:rPr>
      </w:pPr>
    </w:p>
    <w:p w14:paraId="68EDD08A" w14:textId="77777777" w:rsidR="00096749" w:rsidRDefault="00C62B1B">
      <w:pPr>
        <w:ind w:left="460" w:right="75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[If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study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omparison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urrent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w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ons,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what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3"/>
          <w:sz w:val="24"/>
          <w:szCs w:val="24"/>
        </w:rPr>
        <w:t>h</w:t>
      </w:r>
      <w:r>
        <w:rPr>
          <w:i/>
          <w:color w:val="FF0000"/>
          <w:sz w:val="24"/>
          <w:szCs w:val="24"/>
        </w:rPr>
        <w:t xml:space="preserve">e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ur</w:t>
      </w:r>
      <w:r>
        <w:rPr>
          <w:i/>
          <w:color w:val="FF0000"/>
          <w:spacing w:val="3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standard 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what is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s 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mit</w:t>
      </w:r>
      <w:r>
        <w:rPr>
          <w:i/>
          <w:color w:val="FF0000"/>
          <w:spacing w:val="-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</w:t>
      </w:r>
      <w:r>
        <w:rPr>
          <w:i/>
          <w:color w:val="FF0000"/>
          <w:spacing w:val="-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ece</w:t>
      </w:r>
      <w:r>
        <w:rPr>
          <w:i/>
          <w:color w:val="FF0000"/>
          <w:sz w:val="24"/>
          <w:szCs w:val="24"/>
        </w:rPr>
        <w:t>ss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ta</w:t>
      </w:r>
      <w:r>
        <w:rPr>
          <w:i/>
          <w:color w:val="FF0000"/>
          <w:spacing w:val="1"/>
          <w:sz w:val="24"/>
          <w:szCs w:val="24"/>
        </w:rPr>
        <w:t>te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eve</w:t>
      </w:r>
      <w:r>
        <w:rPr>
          <w:i/>
          <w:color w:val="FF0000"/>
          <w:sz w:val="24"/>
          <w:szCs w:val="24"/>
        </w:rPr>
        <w:t>lo</w:t>
      </w:r>
      <w:r>
        <w:rPr>
          <w:i/>
          <w:color w:val="FF0000"/>
          <w:spacing w:val="3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w 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on.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what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ad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antages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are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1"/>
          <w:sz w:val="24"/>
          <w:szCs w:val="24"/>
        </w:rPr>
        <w:t>f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by the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w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-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.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le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ant,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briefly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the 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ode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 acti</w:t>
      </w:r>
      <w:r>
        <w:rPr>
          <w:i/>
          <w:color w:val="FF0000"/>
          <w:spacing w:val="3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ns of the 2 inter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-5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]</w:t>
      </w:r>
    </w:p>
    <w:p w14:paraId="06663652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1A3EA8C1" w14:textId="77777777" w:rsidR="00096749" w:rsidRDefault="00C62B1B">
      <w:pPr>
        <w:ind w:left="460" w:right="77"/>
        <w:jc w:val="both"/>
        <w:rPr>
          <w:sz w:val="24"/>
          <w:szCs w:val="24"/>
        </w:rPr>
        <w:sectPr w:rsidR="00096749">
          <w:headerReference w:type="default" r:id="rId7"/>
          <w:footerReference w:type="default" r:id="rId8"/>
          <w:pgSz w:w="12240" w:h="15840"/>
          <w:pgMar w:top="1360" w:right="1320" w:bottom="280" w:left="1340" w:header="0" w:footer="1047" w:gutter="0"/>
          <w:pgNumType w:start="1"/>
          <w:cols w:space="720"/>
        </w:sectPr>
      </w:pPr>
      <w:r>
        <w:rPr>
          <w:sz w:val="24"/>
          <w:szCs w:val="24"/>
        </w:rPr>
        <w:t>A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 xml:space="preserve">al 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umb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 of subj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 for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gl</w:t>
      </w:r>
      <w:r>
        <w:rPr>
          <w:i/>
          <w:color w:val="FF0000"/>
          <w:spacing w:val="3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bal stud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-5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subj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om 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rious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w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rld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 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rticip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</w:t>
      </w:r>
      <w:r>
        <w:rPr>
          <w:color w:val="000000"/>
          <w:spacing w:val="3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sia,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bout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rt </w:t>
      </w:r>
      <w:proofErr w:type="gramStart"/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 xml:space="preserve">al 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numb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proofErr w:type="gram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of 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ala</w:t>
      </w:r>
      <w:r>
        <w:rPr>
          <w:i/>
          <w:color w:val="FF0000"/>
          <w:spacing w:val="2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sian 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subj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-4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 xml:space="preserve">] </w:t>
      </w:r>
      <w:r>
        <w:rPr>
          <w:i/>
          <w:color w:val="FF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je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ts. </w:t>
      </w: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The 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whole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will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last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bout 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</w:p>
    <w:p w14:paraId="70DCBA18" w14:textId="77777777" w:rsidR="00096749" w:rsidRDefault="00C62B1B">
      <w:pPr>
        <w:spacing w:before="72"/>
        <w:ind w:left="460" w:right="77"/>
        <w:jc w:val="both"/>
        <w:rPr>
          <w:sz w:val="24"/>
          <w:szCs w:val="24"/>
        </w:rPr>
      </w:pPr>
      <w:r>
        <w:rPr>
          <w:i/>
          <w:color w:val="FF0000"/>
          <w:spacing w:val="-1"/>
          <w:sz w:val="24"/>
          <w:szCs w:val="24"/>
        </w:rPr>
        <w:lastRenderedPageBreak/>
        <w:t>ex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ted</w:t>
      </w:r>
      <w:r>
        <w:rPr>
          <w:i/>
          <w:color w:val="FF0000"/>
          <w:spacing w:val="5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duration</w:t>
      </w:r>
      <w:r>
        <w:rPr>
          <w:i/>
          <w:color w:val="FF0000"/>
          <w:spacing w:val="5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53"/>
          <w:sz w:val="24"/>
          <w:szCs w:val="24"/>
        </w:rPr>
        <w:t xml:space="preserve"> </w:t>
      </w:r>
      <w:r>
        <w:rPr>
          <w:i/>
          <w:color w:val="FF0000"/>
          <w:spacing w:val="3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hole</w:t>
      </w:r>
      <w:r>
        <w:rPr>
          <w:i/>
          <w:color w:val="FF0000"/>
          <w:spacing w:val="52"/>
          <w:sz w:val="24"/>
          <w:szCs w:val="24"/>
        </w:rPr>
        <w:t xml:space="preserve"> </w:t>
      </w:r>
      <w:proofErr w:type="gramStart"/>
      <w:r>
        <w:rPr>
          <w:i/>
          <w:color w:val="FF0000"/>
          <w:sz w:val="24"/>
          <w:szCs w:val="24"/>
        </w:rPr>
        <w:t>stud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] </w:t>
      </w:r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proofErr w:type="gramEnd"/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rticip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ut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53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ex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ted</w:t>
      </w:r>
    </w:p>
    <w:p w14:paraId="5EDC1D95" w14:textId="77777777" w:rsidR="00096749" w:rsidRDefault="00C62B1B">
      <w:pPr>
        <w:ind w:left="460" w:right="408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duration of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 subj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2"/>
          <w:sz w:val="24"/>
          <w:szCs w:val="24"/>
        </w:rPr>
        <w:t>’</w:t>
      </w:r>
      <w:r>
        <w:rPr>
          <w:i/>
          <w:color w:val="FF0000"/>
          <w:sz w:val="24"/>
          <w:szCs w:val="24"/>
        </w:rPr>
        <w:t>s par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icipat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-7"/>
          <w:sz w:val="24"/>
          <w:szCs w:val="24"/>
        </w:rPr>
        <w:t>n</w:t>
      </w:r>
      <w:r>
        <w:rPr>
          <w:i/>
          <w:color w:val="FF0000"/>
          <w:spacing w:val="12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[Modify</w:t>
      </w:r>
      <w:r>
        <w:rPr>
          <w:i/>
          <w:color w:val="FF0000"/>
          <w:spacing w:val="-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cc</w:t>
      </w:r>
      <w:r>
        <w:rPr>
          <w:i/>
          <w:color w:val="FF0000"/>
          <w:sz w:val="24"/>
          <w:szCs w:val="24"/>
        </w:rPr>
        <w:t>ordin</w:t>
      </w:r>
      <w:r>
        <w:rPr>
          <w:i/>
          <w:color w:val="FF0000"/>
          <w:spacing w:val="1"/>
          <w:sz w:val="24"/>
          <w:szCs w:val="24"/>
        </w:rPr>
        <w:t>g</w:t>
      </w:r>
      <w:r>
        <w:rPr>
          <w:i/>
          <w:color w:val="FF0000"/>
          <w:sz w:val="24"/>
          <w:szCs w:val="24"/>
        </w:rPr>
        <w:t xml:space="preserve">ly if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 xml:space="preserve">his 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s only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 local stud</w:t>
      </w:r>
      <w:r>
        <w:rPr>
          <w:i/>
          <w:color w:val="FF0000"/>
          <w:spacing w:val="-6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3D67C880" w14:textId="77777777" w:rsidR="00096749" w:rsidRDefault="00096749">
      <w:pPr>
        <w:spacing w:before="4" w:line="140" w:lineRule="exact"/>
        <w:rPr>
          <w:sz w:val="15"/>
          <w:szCs w:val="15"/>
        </w:rPr>
      </w:pPr>
    </w:p>
    <w:p w14:paraId="5183BB81" w14:textId="77777777" w:rsidR="00096749" w:rsidRDefault="00096749">
      <w:pPr>
        <w:spacing w:line="200" w:lineRule="exact"/>
      </w:pPr>
    </w:p>
    <w:p w14:paraId="45BD1802" w14:textId="77777777" w:rsidR="00096749" w:rsidRDefault="00096749">
      <w:pPr>
        <w:spacing w:line="200" w:lineRule="exact"/>
      </w:pPr>
    </w:p>
    <w:p w14:paraId="024EDDE5" w14:textId="77777777" w:rsidR="00096749" w:rsidRDefault="00C62B1B">
      <w:pPr>
        <w:ind w:left="100"/>
        <w:rPr>
          <w:sz w:val="23"/>
          <w:szCs w:val="23"/>
        </w:rPr>
      </w:pPr>
      <w:r>
        <w:rPr>
          <w:b/>
          <w:sz w:val="24"/>
          <w:szCs w:val="24"/>
        </w:rPr>
        <w:t xml:space="preserve">6.   </w:t>
      </w:r>
      <w:r>
        <w:rPr>
          <w:b/>
          <w:sz w:val="23"/>
          <w:szCs w:val="23"/>
        </w:rPr>
        <w:t>W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 xml:space="preserve">at </w:t>
      </w:r>
      <w:r>
        <w:rPr>
          <w:b/>
          <w:spacing w:val="-3"/>
          <w:sz w:val="23"/>
          <w:szCs w:val="23"/>
        </w:rPr>
        <w:t>k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of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ud</w:t>
      </w:r>
      <w:r>
        <w:rPr>
          <w:b/>
          <w:sz w:val="23"/>
          <w:szCs w:val="23"/>
        </w:rPr>
        <w:t xml:space="preserve">y </w:t>
      </w:r>
      <w:r>
        <w:rPr>
          <w:b/>
          <w:spacing w:val="-1"/>
          <w:sz w:val="23"/>
          <w:szCs w:val="23"/>
        </w:rPr>
        <w:t>p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>u</w:t>
      </w:r>
      <w:r>
        <w:rPr>
          <w:b/>
          <w:spacing w:val="1"/>
          <w:sz w:val="23"/>
          <w:szCs w:val="23"/>
        </w:rPr>
        <w:t>c</w:t>
      </w:r>
      <w:r>
        <w:rPr>
          <w:b/>
          <w:sz w:val="23"/>
          <w:szCs w:val="23"/>
        </w:rPr>
        <w:t>ts</w:t>
      </w:r>
      <w:r>
        <w:rPr>
          <w:b/>
          <w:spacing w:val="1"/>
          <w:sz w:val="23"/>
          <w:szCs w:val="23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or</w:t>
      </w:r>
      <w:r>
        <w:rPr>
          <w:i/>
          <w:color w:val="FF0000"/>
          <w:spacing w:val="-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p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o</w:t>
      </w:r>
      <w:r>
        <w:rPr>
          <w:i/>
          <w:color w:val="FF0000"/>
          <w:spacing w:val="1"/>
          <w:sz w:val="23"/>
          <w:szCs w:val="23"/>
        </w:rPr>
        <w:t>ce</w:t>
      </w:r>
      <w:r>
        <w:rPr>
          <w:i/>
          <w:color w:val="FF0000"/>
          <w:sz w:val="23"/>
          <w:szCs w:val="23"/>
        </w:rPr>
        <w:t>du</w:t>
      </w:r>
      <w:r>
        <w:rPr>
          <w:i/>
          <w:color w:val="FF0000"/>
          <w:spacing w:val="-3"/>
          <w:sz w:val="23"/>
          <w:szCs w:val="23"/>
        </w:rPr>
        <w:t>r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5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]</w:t>
      </w:r>
      <w:r>
        <w:rPr>
          <w:i/>
          <w:color w:val="FF0000"/>
          <w:spacing w:val="4"/>
          <w:sz w:val="23"/>
          <w:szCs w:val="23"/>
        </w:rPr>
        <w:t xml:space="preserve"> </w:t>
      </w:r>
      <w:r>
        <w:rPr>
          <w:b/>
          <w:color w:val="000000"/>
          <w:spacing w:val="1"/>
          <w:sz w:val="23"/>
          <w:szCs w:val="23"/>
        </w:rPr>
        <w:t>w</w:t>
      </w:r>
      <w:r>
        <w:rPr>
          <w:b/>
          <w:color w:val="000000"/>
          <w:spacing w:val="-2"/>
          <w:sz w:val="23"/>
          <w:szCs w:val="23"/>
        </w:rPr>
        <w:t>i</w:t>
      </w:r>
      <w:r>
        <w:rPr>
          <w:b/>
          <w:color w:val="000000"/>
          <w:sz w:val="23"/>
          <w:szCs w:val="23"/>
        </w:rPr>
        <w:t>ll</w:t>
      </w:r>
      <w:r>
        <w:rPr>
          <w:b/>
          <w:color w:val="000000"/>
          <w:spacing w:val="-2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I</w:t>
      </w:r>
      <w:r>
        <w:rPr>
          <w:b/>
          <w:color w:val="000000"/>
          <w:spacing w:val="-1"/>
          <w:sz w:val="23"/>
          <w:szCs w:val="23"/>
        </w:rPr>
        <w:t xml:space="preserve"> </w:t>
      </w:r>
      <w:r>
        <w:rPr>
          <w:b/>
          <w:color w:val="000000"/>
          <w:spacing w:val="1"/>
          <w:sz w:val="23"/>
          <w:szCs w:val="23"/>
        </w:rPr>
        <w:t>re</w:t>
      </w:r>
      <w:r>
        <w:rPr>
          <w:b/>
          <w:color w:val="000000"/>
          <w:spacing w:val="-2"/>
          <w:sz w:val="23"/>
          <w:szCs w:val="23"/>
        </w:rPr>
        <w:t>c</w:t>
      </w:r>
      <w:r>
        <w:rPr>
          <w:b/>
          <w:color w:val="000000"/>
          <w:spacing w:val="1"/>
          <w:sz w:val="23"/>
          <w:szCs w:val="23"/>
        </w:rPr>
        <w:t>e</w:t>
      </w:r>
      <w:r>
        <w:rPr>
          <w:b/>
          <w:color w:val="000000"/>
          <w:sz w:val="23"/>
          <w:szCs w:val="23"/>
        </w:rPr>
        <w:t>i</w:t>
      </w:r>
      <w:r>
        <w:rPr>
          <w:b/>
          <w:color w:val="000000"/>
          <w:spacing w:val="-2"/>
          <w:sz w:val="23"/>
          <w:szCs w:val="23"/>
        </w:rPr>
        <w:t>v</w:t>
      </w:r>
      <w:r>
        <w:rPr>
          <w:b/>
          <w:color w:val="000000"/>
          <w:spacing w:val="1"/>
          <w:sz w:val="23"/>
          <w:szCs w:val="23"/>
        </w:rPr>
        <w:t>e</w:t>
      </w:r>
      <w:r>
        <w:rPr>
          <w:b/>
          <w:color w:val="000000"/>
          <w:sz w:val="23"/>
          <w:szCs w:val="23"/>
        </w:rPr>
        <w:t>?</w:t>
      </w:r>
    </w:p>
    <w:p w14:paraId="26A35383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62C7A0B5" w14:textId="77777777" w:rsidR="00096749" w:rsidRDefault="00C62B1B">
      <w:pPr>
        <w:ind w:left="460" w:right="7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tests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(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fli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[modify</w:t>
      </w:r>
      <w:r>
        <w:rPr>
          <w:i/>
          <w:color w:val="FF0000"/>
          <w:spacing w:val="1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ordingly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if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there</w:t>
      </w:r>
      <w:r>
        <w:rPr>
          <w:i/>
          <w:color w:val="FF0000"/>
          <w:spacing w:val="1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no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random</w:t>
      </w:r>
      <w:r>
        <w:rPr>
          <w:i/>
          <w:color w:val="FF0000"/>
          <w:spacing w:val="2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zat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there</w:t>
      </w:r>
      <w:r>
        <w:rPr>
          <w:i/>
          <w:color w:val="FF0000"/>
          <w:spacing w:val="1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only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1</w:t>
      </w:r>
      <w:r>
        <w:rPr>
          <w:i/>
          <w:color w:val="FF0000"/>
          <w:spacing w:val="1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treatm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gro</w:t>
      </w:r>
      <w:r>
        <w:rPr>
          <w:i/>
          <w:color w:val="FF0000"/>
          <w:spacing w:val="-2"/>
          <w:sz w:val="24"/>
          <w:szCs w:val="24"/>
        </w:rPr>
        <w:t>u</w:t>
      </w:r>
      <w:r>
        <w:rPr>
          <w:i/>
          <w:color w:val="FF0000"/>
          <w:spacing w:val="-5"/>
          <w:sz w:val="24"/>
          <w:szCs w:val="24"/>
        </w:rPr>
        <w:t>p</w:t>
      </w:r>
      <w:proofErr w:type="gramStart"/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-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You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of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oups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nge</w:t>
      </w:r>
      <w:r>
        <w:rPr>
          <w:i/>
          <w:color w:val="FF0000"/>
          <w:spacing w:val="5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cc</w:t>
      </w:r>
      <w:r>
        <w:rPr>
          <w:i/>
          <w:color w:val="FF0000"/>
          <w:sz w:val="24"/>
          <w:szCs w:val="24"/>
        </w:rPr>
        <w:t>ordingl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pacing w:val="11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proofErr w:type="gramEnd"/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nor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tor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know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roup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but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of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ies, this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mation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av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ble to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tor.</w:t>
      </w:r>
    </w:p>
    <w:p w14:paraId="1F6D219D" w14:textId="77777777" w:rsidR="00096749" w:rsidRDefault="00096749">
      <w:pPr>
        <w:spacing w:before="17" w:line="260" w:lineRule="exact"/>
        <w:rPr>
          <w:sz w:val="26"/>
          <w:szCs w:val="26"/>
        </w:rPr>
      </w:pPr>
    </w:p>
    <w:p w14:paraId="38AF400E" w14:textId="77777777" w:rsidR="00096749" w:rsidRDefault="00C62B1B">
      <w:pPr>
        <w:ind w:left="460" w:right="7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[modify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 appropr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at</w:t>
      </w:r>
      <w:r>
        <w:rPr>
          <w:i/>
          <w:color w:val="FF0000"/>
          <w:spacing w:val="-5"/>
          <w:sz w:val="24"/>
          <w:szCs w:val="24"/>
        </w:rPr>
        <w:t>e</w:t>
      </w:r>
      <w:r>
        <w:rPr>
          <w:i/>
          <w:color w:val="FF0000"/>
          <w:spacing w:val="10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</w:p>
    <w:p w14:paraId="36391F85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487B0144" w14:textId="77777777" w:rsidR="00096749" w:rsidRDefault="00C62B1B">
      <w:pPr>
        <w:ind w:left="460" w:right="75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nam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 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onal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</w:t>
      </w:r>
      <w:r>
        <w:rPr>
          <w:i/>
          <w:color w:val="FF0000"/>
          <w:spacing w:val="-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du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proc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dures 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ing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5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dosag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 and fr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ies, how a</w:t>
      </w:r>
      <w:r>
        <w:rPr>
          <w:i/>
          <w:color w:val="FF0000"/>
          <w:spacing w:val="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minister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-5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]</w:t>
      </w:r>
    </w:p>
    <w:p w14:paraId="31EC6046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54363DB6" w14:textId="77777777" w:rsidR="00096749" w:rsidRDefault="00C62B1B">
      <w:pPr>
        <w:ind w:left="460" w:right="7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[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2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dosage</w:t>
      </w:r>
      <w:r>
        <w:rPr>
          <w:i/>
          <w:color w:val="FF0000"/>
          <w:spacing w:val="2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f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ie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how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administer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-2"/>
          <w:sz w:val="24"/>
          <w:szCs w:val="24"/>
        </w:rPr>
        <w:t>d</w:t>
      </w:r>
      <w:r>
        <w:rPr>
          <w:i/>
          <w:color w:val="FF0000"/>
          <w:spacing w:val="7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bo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looks 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stu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 but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no 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on.</w:t>
      </w:r>
    </w:p>
    <w:p w14:paraId="3FEA589E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1C5675A6" w14:textId="77777777" w:rsidR="00096749" w:rsidRDefault="00C62B1B">
      <w:pPr>
        <w:ind w:left="460" w:right="5764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[Add more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groups 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f appropriat</w:t>
      </w:r>
      <w:r>
        <w:rPr>
          <w:i/>
          <w:color w:val="FF0000"/>
          <w:spacing w:val="-5"/>
          <w:sz w:val="24"/>
          <w:szCs w:val="24"/>
        </w:rPr>
        <w:t>e</w:t>
      </w:r>
      <w:r>
        <w:rPr>
          <w:i/>
          <w:color w:val="FF0000"/>
          <w:spacing w:val="11"/>
          <w:sz w:val="24"/>
          <w:szCs w:val="24"/>
        </w:rPr>
        <w:t>]</w:t>
      </w:r>
      <w:r>
        <w:rPr>
          <w:color w:val="FF0000"/>
          <w:sz w:val="24"/>
          <w:szCs w:val="24"/>
        </w:rPr>
        <w:t>.</w:t>
      </w:r>
    </w:p>
    <w:p w14:paraId="3BEC2963" w14:textId="77777777" w:rsidR="00096749" w:rsidRDefault="00096749">
      <w:pPr>
        <w:spacing w:before="3" w:line="280" w:lineRule="exact"/>
        <w:rPr>
          <w:sz w:val="28"/>
          <w:szCs w:val="28"/>
        </w:rPr>
      </w:pPr>
    </w:p>
    <w:p w14:paraId="6DFC8AC3" w14:textId="77777777" w:rsidR="00096749" w:rsidRDefault="00C62B1B">
      <w:pPr>
        <w:ind w:left="100"/>
        <w:rPr>
          <w:sz w:val="23"/>
          <w:szCs w:val="23"/>
        </w:rPr>
      </w:pPr>
      <w:r>
        <w:rPr>
          <w:b/>
          <w:sz w:val="24"/>
          <w:szCs w:val="24"/>
        </w:rPr>
        <w:t xml:space="preserve">7.   </w:t>
      </w:r>
      <w:r>
        <w:rPr>
          <w:b/>
          <w:sz w:val="23"/>
          <w:szCs w:val="23"/>
        </w:rPr>
        <w:t>W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 xml:space="preserve">at </w:t>
      </w:r>
      <w:r>
        <w:rPr>
          <w:b/>
          <w:spacing w:val="1"/>
          <w:sz w:val="23"/>
          <w:szCs w:val="23"/>
        </w:rPr>
        <w:t>w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 xml:space="preserve">ll 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pp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 xml:space="preserve"> d</w:t>
      </w:r>
      <w:r>
        <w:rPr>
          <w:b/>
          <w:spacing w:val="-2"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>c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to ta</w:t>
      </w:r>
      <w:r>
        <w:rPr>
          <w:b/>
          <w:spacing w:val="-3"/>
          <w:sz w:val="23"/>
          <w:szCs w:val="23"/>
        </w:rPr>
        <w:t>k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p</w:t>
      </w:r>
      <w:r>
        <w:rPr>
          <w:b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t?</w:t>
      </w:r>
    </w:p>
    <w:p w14:paraId="0C6445D7" w14:textId="77777777" w:rsidR="00096749" w:rsidRDefault="00096749">
      <w:pPr>
        <w:spacing w:before="7" w:line="260" w:lineRule="exact"/>
        <w:rPr>
          <w:sz w:val="26"/>
          <w:szCs w:val="26"/>
        </w:rPr>
      </w:pPr>
    </w:p>
    <w:p w14:paraId="7DD80B44" w14:textId="77777777" w:rsidR="00096749" w:rsidRDefault="00C62B1B">
      <w:pPr>
        <w:ind w:left="460" w:right="551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ist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 fol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pacing w:val="-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 xml:space="preserve">wing 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-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appl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able:</w:t>
      </w:r>
    </w:p>
    <w:p w14:paraId="64351873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63F7F194" w14:textId="77777777" w:rsidR="00096749" w:rsidRDefault="00C62B1B">
      <w:pPr>
        <w:ind w:left="1180" w:right="78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a) </w:t>
      </w:r>
      <w:proofErr w:type="gramStart"/>
      <w:r>
        <w:rPr>
          <w:i/>
          <w:color w:val="FF0000"/>
          <w:sz w:val="24"/>
          <w:szCs w:val="24"/>
        </w:rPr>
        <w:t xml:space="preserve">All </w:t>
      </w:r>
      <w:r>
        <w:rPr>
          <w:i/>
          <w:color w:val="FF0000"/>
          <w:spacing w:val="2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study</w:t>
      </w:r>
      <w:proofErr w:type="gram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proc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dure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spe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 xml:space="preserve">ly 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invasive 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for </w:t>
      </w:r>
      <w:r>
        <w:rPr>
          <w:i/>
          <w:color w:val="FF0000"/>
          <w:spacing w:val="2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ee</w:t>
      </w:r>
      <w:r>
        <w:rPr>
          <w:i/>
          <w:color w:val="FF0000"/>
          <w:sz w:val="24"/>
          <w:szCs w:val="24"/>
        </w:rPr>
        <w:t xml:space="preserve">ning, 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washout, 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on/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atm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2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, fo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lo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up, w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thdraw</w:t>
      </w:r>
      <w:r>
        <w:rPr>
          <w:i/>
          <w:color w:val="FF0000"/>
          <w:spacing w:val="-2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, st</w:t>
      </w:r>
      <w:r>
        <w:rPr>
          <w:i/>
          <w:color w:val="FF0000"/>
          <w:spacing w:val="-2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dy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ter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ina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</w:t>
      </w:r>
      <w:r>
        <w:rPr>
          <w:i/>
          <w:color w:val="FF0000"/>
          <w:spacing w:val="1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tc.</w:t>
      </w:r>
    </w:p>
    <w:p w14:paraId="39FBB9FF" w14:textId="77777777" w:rsidR="00096749" w:rsidRDefault="00C62B1B">
      <w:pPr>
        <w:ind w:left="1180" w:right="82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b) </w:t>
      </w:r>
      <w:r>
        <w:rPr>
          <w:i/>
          <w:color w:val="FF0000"/>
          <w:spacing w:val="4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3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frequ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ies</w:t>
      </w:r>
      <w:r>
        <w:rPr>
          <w:i/>
          <w:color w:val="FF0000"/>
          <w:spacing w:val="33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f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tests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don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3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typ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3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frequ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y</w:t>
      </w:r>
      <w:r>
        <w:rPr>
          <w:i/>
          <w:color w:val="FF0000"/>
          <w:spacing w:val="3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2"/>
          <w:sz w:val="24"/>
          <w:szCs w:val="24"/>
        </w:rPr>
        <w:t>h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sical</w:t>
      </w:r>
      <w:r>
        <w:rPr>
          <w:i/>
          <w:color w:val="FF0000"/>
          <w:spacing w:val="34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x</w:t>
      </w:r>
      <w:r>
        <w:rPr>
          <w:i/>
          <w:color w:val="FF0000"/>
          <w:sz w:val="24"/>
          <w:szCs w:val="24"/>
        </w:rPr>
        <w:t>aminat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ons and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asure</w:t>
      </w:r>
      <w:r>
        <w:rPr>
          <w:i/>
          <w:color w:val="FF0000"/>
          <w:spacing w:val="1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tak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; numb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4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take prior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study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 xml:space="preserve">ts </w:t>
      </w:r>
      <w:r>
        <w:rPr>
          <w:i/>
          <w:color w:val="FF0000"/>
          <w:spacing w:val="-3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 as fast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ng</w:t>
      </w:r>
      <w:r>
        <w:rPr>
          <w:i/>
          <w:color w:val="FF0000"/>
          <w:spacing w:val="-2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tc.</w:t>
      </w:r>
    </w:p>
    <w:p w14:paraId="091B2F73" w14:textId="77777777" w:rsidR="00096749" w:rsidRDefault="00C62B1B">
      <w:pPr>
        <w:ind w:left="1180" w:right="76" w:hanging="360"/>
        <w:jc w:val="both"/>
        <w:rPr>
          <w:sz w:val="24"/>
          <w:szCs w:val="24"/>
        </w:rPr>
      </w:pP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 xml:space="preserve">) </w:t>
      </w:r>
      <w:r>
        <w:rPr>
          <w:i/>
          <w:color w:val="FF0000"/>
          <w:spacing w:val="15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s,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frequ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nci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amount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biosp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tak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>for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blood,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in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mls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 teaspoons/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ablespoons)</w:t>
      </w:r>
      <w:r>
        <w:rPr>
          <w:i/>
          <w:color w:val="FF0000"/>
          <w:spacing w:val="-2"/>
          <w:sz w:val="24"/>
          <w:szCs w:val="24"/>
        </w:rPr>
        <w:t xml:space="preserve"> </w:t>
      </w:r>
      <w:r>
        <w:rPr>
          <w:i/>
          <w:color w:val="FF0000"/>
          <w:spacing w:val="3"/>
          <w:sz w:val="24"/>
          <w:szCs w:val="24"/>
        </w:rPr>
        <w:t>f</w:t>
      </w:r>
      <w:r>
        <w:rPr>
          <w:i/>
          <w:color w:val="FF0000"/>
          <w:sz w:val="24"/>
          <w:szCs w:val="24"/>
        </w:rPr>
        <w:t xml:space="preserve">or 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hole study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 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 visi</w:t>
      </w:r>
      <w:r>
        <w:rPr>
          <w:i/>
          <w:color w:val="FF0000"/>
          <w:spacing w:val="2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.</w:t>
      </w:r>
    </w:p>
    <w:p w14:paraId="72F81103" w14:textId="77777777" w:rsidR="00096749" w:rsidRDefault="00C62B1B">
      <w:pPr>
        <w:ind w:left="820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d) </w:t>
      </w:r>
      <w:r>
        <w:rPr>
          <w:i/>
          <w:color w:val="FF0000"/>
          <w:spacing w:val="4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nst</w:t>
      </w:r>
      <w:r>
        <w:rPr>
          <w:i/>
          <w:color w:val="FF0000"/>
          <w:spacing w:val="1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ons</w:t>
      </w:r>
      <w:r>
        <w:rPr>
          <w:i/>
          <w:color w:val="FF0000"/>
          <w:spacing w:val="3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3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how</w:t>
      </w:r>
      <w:r>
        <w:rPr>
          <w:i/>
          <w:color w:val="FF0000"/>
          <w:spacing w:val="3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39"/>
          <w:sz w:val="24"/>
          <w:szCs w:val="24"/>
        </w:rPr>
        <w:t xml:space="preserve"> 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3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4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administer</w:t>
      </w:r>
      <w:r>
        <w:rPr>
          <w:i/>
          <w:color w:val="FF0000"/>
          <w:spacing w:val="3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study</w:t>
      </w:r>
      <w:r>
        <w:rPr>
          <w:i/>
          <w:color w:val="FF0000"/>
          <w:spacing w:val="4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produ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>proc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dure</w:t>
      </w:r>
      <w:r>
        <w:rPr>
          <w:i/>
          <w:color w:val="FF0000"/>
          <w:spacing w:val="4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4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frequ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.</w:t>
      </w:r>
    </w:p>
    <w:p w14:paraId="31B18FCF" w14:textId="77777777" w:rsidR="00096749" w:rsidRDefault="00C62B1B">
      <w:pPr>
        <w:ind w:left="1180"/>
        <w:rPr>
          <w:sz w:val="24"/>
          <w:szCs w:val="24"/>
        </w:rPr>
      </w:pP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ist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spe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ial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aut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ons n</w:t>
      </w:r>
      <w:r>
        <w:rPr>
          <w:i/>
          <w:color w:val="FF0000"/>
          <w:spacing w:val="-1"/>
          <w:sz w:val="24"/>
          <w:szCs w:val="24"/>
        </w:rPr>
        <w:t>ee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d.</w:t>
      </w:r>
    </w:p>
    <w:p w14:paraId="03E6CB73" w14:textId="77777777" w:rsidR="00096749" w:rsidRDefault="00C62B1B">
      <w:pPr>
        <w:ind w:left="1180" w:right="80" w:hanging="360"/>
        <w:jc w:val="both"/>
        <w:rPr>
          <w:sz w:val="24"/>
          <w:szCs w:val="24"/>
        </w:rPr>
      </w:pP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) </w:t>
      </w:r>
      <w:r>
        <w:rPr>
          <w:i/>
          <w:color w:val="FF0000"/>
          <w:spacing w:val="48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frequ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ncies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data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that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subj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e to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ord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rsona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ly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.g.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adings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 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monitoring g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 xml:space="preserve">ose </w:t>
      </w:r>
      <w:r>
        <w:rPr>
          <w:i/>
          <w:color w:val="FF0000"/>
          <w:spacing w:val="-1"/>
          <w:sz w:val="24"/>
          <w:szCs w:val="24"/>
        </w:rPr>
        <w:t>me</w:t>
      </w:r>
      <w:r>
        <w:rPr>
          <w:i/>
          <w:color w:val="FF0000"/>
          <w:sz w:val="24"/>
          <w:szCs w:val="24"/>
        </w:rPr>
        <w:t>ter</w:t>
      </w:r>
      <w:r>
        <w:rPr>
          <w:i/>
          <w:color w:val="FF0000"/>
          <w:spacing w:val="4"/>
          <w:sz w:val="24"/>
          <w:szCs w:val="24"/>
        </w:rPr>
        <w:t>s</w:t>
      </w:r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; how and 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o re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ord.</w:t>
      </w:r>
    </w:p>
    <w:p w14:paraId="4817A6AF" w14:textId="77777777" w:rsidR="00096749" w:rsidRDefault="00C62B1B">
      <w:pPr>
        <w:tabs>
          <w:tab w:val="left" w:pos="1180"/>
        </w:tabs>
        <w:ind w:left="1180" w:right="78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f)</w:t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urrent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dications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treatm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nts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that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be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stopp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modif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d,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al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owed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to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nue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 be ta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n wh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le in stud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.</w:t>
      </w:r>
    </w:p>
    <w:p w14:paraId="4E627259" w14:textId="77777777" w:rsidR="00096749" w:rsidRDefault="00C62B1B">
      <w:pPr>
        <w:ind w:left="1180" w:right="76" w:hanging="360"/>
        <w:jc w:val="both"/>
        <w:rPr>
          <w:sz w:val="24"/>
          <w:szCs w:val="24"/>
        </w:rPr>
        <w:sectPr w:rsidR="00096749">
          <w:pgSz w:w="12240" w:h="15840"/>
          <w:pgMar w:top="1360" w:right="1320" w:bottom="280" w:left="1340" w:header="0" w:footer="1047" w:gutter="0"/>
          <w:cols w:space="720"/>
        </w:sectPr>
      </w:pPr>
      <w:r>
        <w:rPr>
          <w:i/>
          <w:color w:val="FF0000"/>
          <w:sz w:val="24"/>
          <w:szCs w:val="24"/>
        </w:rPr>
        <w:t>g)  Any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op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ional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no</w:t>
      </w:r>
      <w:r>
        <w:rPr>
          <w:i/>
          <w:color w:val="FF0000"/>
          <w:spacing w:val="1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op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ional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ol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bio</w:t>
      </w:r>
      <w:r>
        <w:rPr>
          <w:i/>
          <w:color w:val="FF0000"/>
          <w:spacing w:val="3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ns</w:t>
      </w:r>
      <w:r>
        <w:rPr>
          <w:i/>
          <w:color w:val="FF0000"/>
          <w:spacing w:val="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for</w:t>
      </w:r>
      <w:r>
        <w:rPr>
          <w:i/>
          <w:color w:val="FF0000"/>
          <w:spacing w:val="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g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c</w:t>
      </w:r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biomar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r 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arch,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ther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unrelated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to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the study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diseas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/condit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produ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t; sta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ex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ted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duration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sto</w:t>
      </w:r>
      <w:r>
        <w:rPr>
          <w:i/>
          <w:color w:val="FF0000"/>
          <w:spacing w:val="1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age</w:t>
      </w:r>
      <w:r>
        <w:rPr>
          <w:i/>
          <w:color w:val="FF0000"/>
          <w:spacing w:val="2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spe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ns,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who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has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cce</w:t>
      </w:r>
      <w:r>
        <w:rPr>
          <w:i/>
          <w:color w:val="FF0000"/>
          <w:sz w:val="24"/>
          <w:szCs w:val="24"/>
        </w:rPr>
        <w:t>ss,</w:t>
      </w:r>
      <w:r>
        <w:rPr>
          <w:i/>
          <w:color w:val="FF0000"/>
          <w:spacing w:val="2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2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ns</w:t>
      </w:r>
      <w:r>
        <w:rPr>
          <w:i/>
          <w:color w:val="FF0000"/>
          <w:spacing w:val="2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be</w:t>
      </w:r>
    </w:p>
    <w:p w14:paraId="31C993F4" w14:textId="77777777" w:rsidR="00096749" w:rsidRDefault="00C62B1B">
      <w:pPr>
        <w:spacing w:before="72"/>
        <w:ind w:left="1180" w:right="78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>anon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mized</w:t>
      </w:r>
      <w:r>
        <w:rPr>
          <w:i/>
          <w:color w:val="FF0000"/>
          <w:spacing w:val="1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subj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hdraw</w:t>
      </w:r>
      <w:r>
        <w:rPr>
          <w:i/>
          <w:color w:val="FF0000"/>
          <w:spacing w:val="2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onse</w:t>
      </w:r>
      <w:r>
        <w:rPr>
          <w:i/>
          <w:color w:val="FF0000"/>
          <w:spacing w:val="-1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la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and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how</w:t>
      </w:r>
      <w:r>
        <w:rPr>
          <w:i/>
          <w:color w:val="FF0000"/>
          <w:spacing w:val="2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spe</w:t>
      </w:r>
      <w:r>
        <w:rPr>
          <w:i/>
          <w:color w:val="FF0000"/>
          <w:spacing w:val="-2"/>
          <w:sz w:val="24"/>
          <w:szCs w:val="24"/>
        </w:rPr>
        <w:t>c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be dispos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 of</w:t>
      </w:r>
      <w:r>
        <w:rPr>
          <w:i/>
          <w:color w:val="FF0000"/>
          <w:spacing w:val="1"/>
          <w:sz w:val="24"/>
          <w:szCs w:val="24"/>
        </w:rPr>
        <w:t>f</w:t>
      </w:r>
      <w:r>
        <w:rPr>
          <w:i/>
          <w:color w:val="FF0000"/>
          <w:sz w:val="24"/>
          <w:szCs w:val="24"/>
        </w:rPr>
        <w:t>.</w:t>
      </w:r>
    </w:p>
    <w:p w14:paraId="1D3DC665" w14:textId="77777777" w:rsidR="00096749" w:rsidRDefault="00096749">
      <w:pPr>
        <w:spacing w:before="15" w:line="260" w:lineRule="exact"/>
        <w:rPr>
          <w:sz w:val="26"/>
          <w:szCs w:val="26"/>
        </w:rPr>
      </w:pPr>
    </w:p>
    <w:p w14:paraId="65F0C07E" w14:textId="77777777" w:rsidR="00096749" w:rsidRDefault="00C62B1B">
      <w:pPr>
        <w:ind w:left="460" w:right="181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he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f</w:t>
      </w:r>
      <w:r>
        <w:rPr>
          <w:i/>
          <w:color w:val="FF0000"/>
          <w:sz w:val="24"/>
          <w:szCs w:val="24"/>
        </w:rPr>
        <w:t>ormation abo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sted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as 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 visit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or in g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ral </w:t>
      </w:r>
      <w:r>
        <w:rPr>
          <w:i/>
          <w:color w:val="FF0000"/>
          <w:spacing w:val="1"/>
          <w:sz w:val="24"/>
          <w:szCs w:val="24"/>
        </w:rPr>
        <w:t>f</w:t>
      </w:r>
      <w:r>
        <w:rPr>
          <w:i/>
          <w:color w:val="FF0000"/>
          <w:sz w:val="24"/>
          <w:szCs w:val="24"/>
        </w:rPr>
        <w:t>or the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whole study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duratio</w:t>
      </w:r>
      <w:r>
        <w:rPr>
          <w:i/>
          <w:color w:val="FF0000"/>
          <w:spacing w:val="-4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]</w:t>
      </w:r>
    </w:p>
    <w:p w14:paraId="60159DA1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384D0CFE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8.   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 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ive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 be 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t?</w:t>
      </w:r>
    </w:p>
    <w:p w14:paraId="7EF84E80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16E889BA" w14:textId="77777777" w:rsidR="00096749" w:rsidRDefault="00C62B1B">
      <w:pPr>
        <w:ind w:left="460" w:right="72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 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dled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finished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them.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used,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ial)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hange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 n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ssar</w:t>
      </w:r>
      <w:r>
        <w:rPr>
          <w:i/>
          <w:color w:val="FF0000"/>
          <w:spacing w:val="-4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71F8568B" w14:textId="77777777" w:rsidR="00096749" w:rsidRDefault="00096749">
      <w:pPr>
        <w:spacing w:before="5" w:line="240" w:lineRule="exact"/>
        <w:rPr>
          <w:sz w:val="24"/>
          <w:szCs w:val="24"/>
        </w:rPr>
      </w:pPr>
    </w:p>
    <w:p w14:paraId="5F1D189E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9.  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ities </w:t>
      </w:r>
      <w:r>
        <w:rPr>
          <w:b/>
          <w:spacing w:val="1"/>
          <w:sz w:val="24"/>
          <w:szCs w:val="24"/>
        </w:rPr>
        <w:t>whe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y?</w:t>
      </w:r>
    </w:p>
    <w:p w14:paraId="7A4644A1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74C3CF85" w14:textId="77777777" w:rsidR="00096749" w:rsidRDefault="00C62B1B">
      <w:pPr>
        <w:ind w:left="460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tell the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other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hange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</w:t>
      </w:r>
      <w:r>
        <w:rPr>
          <w:i/>
          <w:color w:val="FF0000"/>
          <w:spacing w:val="2"/>
          <w:sz w:val="24"/>
          <w:szCs w:val="24"/>
        </w:rPr>
        <w:t>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ssar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16FD050C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03B76E36" w14:textId="77777777" w:rsidR="00096749" w:rsidRDefault="00C62B1B">
      <w:pPr>
        <w:ind w:left="460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that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hange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ssar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2F0BC0B8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70ED2809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10.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I 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ive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tr</w:t>
      </w:r>
      <w:r>
        <w:rPr>
          <w:b/>
          <w:sz w:val="24"/>
          <w:szCs w:val="24"/>
        </w:rPr>
        <w:t>ia</w:t>
      </w:r>
      <w:r>
        <w:rPr>
          <w:b/>
          <w:spacing w:val="6"/>
          <w:sz w:val="24"/>
          <w:szCs w:val="24"/>
        </w:rPr>
        <w:t>l</w:t>
      </w:r>
      <w:r>
        <w:rPr>
          <w:b/>
          <w:sz w:val="24"/>
          <w:szCs w:val="24"/>
        </w:rPr>
        <w:t>?</w:t>
      </w:r>
    </w:p>
    <w:p w14:paraId="5525CF43" w14:textId="77777777" w:rsidR="00096749" w:rsidRDefault="00096749">
      <w:pPr>
        <w:spacing w:before="15" w:line="260" w:lineRule="exact"/>
        <w:rPr>
          <w:sz w:val="26"/>
          <w:szCs w:val="26"/>
        </w:rPr>
      </w:pPr>
    </w:p>
    <w:p w14:paraId="268D300F" w14:textId="77777777" w:rsidR="00096749" w:rsidRDefault="00C62B1B">
      <w:pPr>
        <w:ind w:left="460" w:right="88"/>
        <w:jc w:val="both"/>
        <w:rPr>
          <w:sz w:val="24"/>
          <w:szCs w:val="24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 xml:space="preserve">y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rodu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ll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7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</w:t>
      </w:r>
      <w:r>
        <w:rPr>
          <w:spacing w:val="2"/>
          <w:sz w:val="23"/>
          <w:szCs w:val="23"/>
        </w:rPr>
        <w:t>d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ou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omp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tudy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ithdr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4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our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ill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3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rn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4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44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our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uture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 xml:space="preserve">ith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ou.</w:t>
      </w:r>
      <w:r>
        <w:rPr>
          <w:spacing w:val="5"/>
          <w:sz w:val="23"/>
          <w:szCs w:val="23"/>
        </w:rPr>
        <w:t xml:space="preserve"> </w:t>
      </w:r>
      <w:r>
        <w:rPr>
          <w:i/>
          <w:color w:val="FF0000"/>
          <w:sz w:val="24"/>
          <w:szCs w:val="24"/>
        </w:rPr>
        <w:t>[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hange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ssar</w:t>
      </w:r>
      <w:r>
        <w:rPr>
          <w:i/>
          <w:color w:val="FF0000"/>
          <w:spacing w:val="-5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11796673" w14:textId="77777777" w:rsidR="00096749" w:rsidRDefault="00096749">
      <w:pPr>
        <w:spacing w:before="9" w:line="260" w:lineRule="exact"/>
        <w:rPr>
          <w:sz w:val="26"/>
          <w:szCs w:val="26"/>
        </w:rPr>
      </w:pPr>
    </w:p>
    <w:p w14:paraId="795C09B0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11.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 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y?</w:t>
      </w:r>
    </w:p>
    <w:p w14:paraId="5AECA2D1" w14:textId="77777777" w:rsidR="00096749" w:rsidRDefault="00096749">
      <w:pPr>
        <w:spacing w:before="13" w:line="260" w:lineRule="exact"/>
        <w:rPr>
          <w:sz w:val="26"/>
          <w:szCs w:val="26"/>
        </w:rPr>
      </w:pPr>
    </w:p>
    <w:p w14:paraId="432F0BC2" w14:textId="77777777" w:rsidR="00096749" w:rsidRDefault="00C62B1B">
      <w:pPr>
        <w:ind w:left="460" w:right="78"/>
        <w:jc w:val="both"/>
        <w:rPr>
          <w:sz w:val="23"/>
          <w:szCs w:val="23"/>
        </w:rPr>
      </w:pP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pacing w:val="-1"/>
          <w:sz w:val="23"/>
          <w:szCs w:val="23"/>
        </w:rPr>
        <w:t>L</w:t>
      </w:r>
      <w:r>
        <w:rPr>
          <w:i/>
          <w:color w:val="FF0000"/>
          <w:sz w:val="23"/>
          <w:szCs w:val="23"/>
        </w:rPr>
        <w:t>i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any</w:t>
      </w:r>
      <w:r>
        <w:rPr>
          <w:i/>
          <w:color w:val="FF0000"/>
          <w:spacing w:val="1"/>
          <w:sz w:val="23"/>
          <w:szCs w:val="23"/>
        </w:rPr>
        <w:t xml:space="preserve"> k</w:t>
      </w:r>
      <w:r>
        <w:rPr>
          <w:i/>
          <w:color w:val="FF0000"/>
          <w:sz w:val="23"/>
          <w:szCs w:val="23"/>
        </w:rPr>
        <w:t>nown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i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pacing w:val="1"/>
          <w:sz w:val="23"/>
          <w:szCs w:val="23"/>
        </w:rPr>
        <w:t>k</w:t>
      </w:r>
      <w:r>
        <w:rPr>
          <w:i/>
          <w:color w:val="FF0000"/>
          <w:sz w:val="23"/>
          <w:szCs w:val="23"/>
        </w:rPr>
        <w:t>s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 xml:space="preserve">and 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ide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f</w:t>
      </w:r>
      <w:r>
        <w:rPr>
          <w:i/>
          <w:color w:val="FF0000"/>
          <w:spacing w:val="-2"/>
          <w:sz w:val="23"/>
          <w:szCs w:val="23"/>
        </w:rPr>
        <w:t>f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ts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of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the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tu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p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odu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ts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(</w:t>
      </w:r>
      <w:r>
        <w:rPr>
          <w:i/>
          <w:color w:val="FF0000"/>
          <w:spacing w:val="1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n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luding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p</w:t>
      </w:r>
      <w:r>
        <w:rPr>
          <w:i/>
          <w:color w:val="FF0000"/>
          <w:sz w:val="23"/>
          <w:szCs w:val="23"/>
        </w:rPr>
        <w:t>la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b</w:t>
      </w:r>
      <w:r>
        <w:rPr>
          <w:i/>
          <w:color w:val="FF0000"/>
          <w:sz w:val="23"/>
          <w:szCs w:val="23"/>
        </w:rPr>
        <w:t>o)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and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p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o</w:t>
      </w:r>
      <w:r>
        <w:rPr>
          <w:i/>
          <w:color w:val="FF0000"/>
          <w:spacing w:val="1"/>
          <w:sz w:val="23"/>
          <w:szCs w:val="23"/>
        </w:rPr>
        <w:t>ce</w:t>
      </w:r>
      <w:r>
        <w:rPr>
          <w:i/>
          <w:color w:val="FF0000"/>
          <w:sz w:val="23"/>
          <w:szCs w:val="23"/>
        </w:rPr>
        <w:t>du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s f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om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p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-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pacing w:val="-2"/>
          <w:sz w:val="23"/>
          <w:szCs w:val="23"/>
        </w:rPr>
        <w:t>l</w:t>
      </w:r>
      <w:r>
        <w:rPr>
          <w:i/>
          <w:color w:val="FF0000"/>
          <w:sz w:val="23"/>
          <w:szCs w:val="23"/>
        </w:rPr>
        <w:t>ini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al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and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ot</w:t>
      </w:r>
      <w:r>
        <w:rPr>
          <w:i/>
          <w:color w:val="FF0000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r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pacing w:val="-2"/>
          <w:sz w:val="23"/>
          <w:szCs w:val="23"/>
        </w:rPr>
        <w:t>l</w:t>
      </w:r>
      <w:r>
        <w:rPr>
          <w:i/>
          <w:color w:val="FF0000"/>
          <w:sz w:val="23"/>
          <w:szCs w:val="23"/>
        </w:rPr>
        <w:t>ini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al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al</w:t>
      </w:r>
      <w:r>
        <w:rPr>
          <w:i/>
          <w:color w:val="FF0000"/>
          <w:spacing w:val="3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.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W</w:t>
      </w:r>
      <w:r>
        <w:rPr>
          <w:i/>
          <w:color w:val="FF0000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4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po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ibl</w:t>
      </w:r>
      <w:r>
        <w:rPr>
          <w:i/>
          <w:color w:val="FF0000"/>
          <w:spacing w:val="2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, ind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2"/>
          <w:sz w:val="23"/>
          <w:szCs w:val="23"/>
        </w:rPr>
        <w:t>t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l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ve</w:t>
      </w:r>
      <w:r>
        <w:rPr>
          <w:i/>
          <w:color w:val="FF0000"/>
          <w:sz w:val="23"/>
          <w:szCs w:val="23"/>
        </w:rPr>
        <w:t>l</w:t>
      </w:r>
      <w:r>
        <w:rPr>
          <w:i/>
          <w:color w:val="FF0000"/>
          <w:spacing w:val="5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or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f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q</w:t>
      </w:r>
      <w:r>
        <w:rPr>
          <w:i/>
          <w:color w:val="FF0000"/>
          <w:spacing w:val="-2"/>
          <w:sz w:val="23"/>
          <w:szCs w:val="23"/>
        </w:rPr>
        <w:t>u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n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3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of o</w:t>
      </w:r>
      <w:r>
        <w:rPr>
          <w:i/>
          <w:color w:val="FF0000"/>
          <w:spacing w:val="1"/>
          <w:sz w:val="23"/>
          <w:szCs w:val="23"/>
        </w:rPr>
        <w:t>cc</w:t>
      </w:r>
      <w:r>
        <w:rPr>
          <w:i/>
          <w:color w:val="FF0000"/>
          <w:sz w:val="23"/>
          <w:szCs w:val="23"/>
        </w:rPr>
        <w:t>u</w:t>
      </w:r>
      <w:r>
        <w:rPr>
          <w:i/>
          <w:color w:val="FF0000"/>
          <w:spacing w:val="-1"/>
          <w:sz w:val="23"/>
          <w:szCs w:val="23"/>
        </w:rPr>
        <w:t>rr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n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 xml:space="preserve">of </w:t>
      </w:r>
      <w:r>
        <w:rPr>
          <w:i/>
          <w:color w:val="FF0000"/>
          <w:spacing w:val="-3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i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pacing w:val="3"/>
          <w:sz w:val="23"/>
          <w:szCs w:val="23"/>
        </w:rPr>
        <w:t>k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pacing w:val="-5"/>
          <w:sz w:val="23"/>
          <w:szCs w:val="23"/>
        </w:rPr>
        <w:t>.</w:t>
      </w:r>
      <w:r>
        <w:rPr>
          <w:i/>
          <w:color w:val="FF0000"/>
          <w:sz w:val="23"/>
          <w:szCs w:val="23"/>
        </w:rPr>
        <w:t>]</w:t>
      </w:r>
    </w:p>
    <w:p w14:paraId="7EE2F786" w14:textId="77777777" w:rsidR="00096749" w:rsidRDefault="00096749">
      <w:pPr>
        <w:spacing w:line="260" w:lineRule="exact"/>
        <w:rPr>
          <w:sz w:val="26"/>
          <w:szCs w:val="26"/>
        </w:rPr>
      </w:pPr>
    </w:p>
    <w:p w14:paraId="643EDF04" w14:textId="77777777" w:rsidR="00096749" w:rsidRDefault="00C62B1B">
      <w:pPr>
        <w:ind w:left="46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s]</w:t>
      </w:r>
      <w:r>
        <w:rPr>
          <w:i/>
          <w:color w:val="FF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bu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risks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y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 proc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dures for managing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pacing w:val="-5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]</w:t>
      </w:r>
    </w:p>
    <w:p w14:paraId="5AFE88B9" w14:textId="77777777" w:rsidR="00096749" w:rsidRDefault="00096749">
      <w:pPr>
        <w:spacing w:before="6" w:line="260" w:lineRule="exact"/>
        <w:rPr>
          <w:sz w:val="26"/>
          <w:szCs w:val="26"/>
        </w:rPr>
      </w:pPr>
    </w:p>
    <w:p w14:paraId="71D00D1A" w14:textId="77777777" w:rsidR="00096749" w:rsidRDefault="00C62B1B">
      <w:pPr>
        <w:ind w:left="460" w:right="78"/>
        <w:jc w:val="both"/>
        <w:rPr>
          <w:sz w:val="23"/>
          <w:szCs w:val="23"/>
        </w:rPr>
        <w:sectPr w:rsidR="00096749">
          <w:pgSz w:w="12240" w:h="15840"/>
          <w:pgMar w:top="1360" w:right="1320" w:bottom="280" w:left="1340" w:header="0" w:footer="1047" w:gutter="0"/>
          <w:cols w:space="720"/>
        </w:sect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5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y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produ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un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orn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ild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kno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n.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hould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 pr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nt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3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ld</w:t>
      </w:r>
      <w:r>
        <w:rPr>
          <w:spacing w:val="3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hile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is</w:t>
      </w:r>
      <w:r>
        <w:rPr>
          <w:spacing w:val="3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tud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.</w:t>
      </w:r>
      <w:r>
        <w:rPr>
          <w:spacing w:val="3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j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ts</w:t>
      </w:r>
      <w:r>
        <w:rPr>
          <w:spacing w:val="3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hould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br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3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 xml:space="preserve">ild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hile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 the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tudy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produ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 the br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lk.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om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ho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 to</w:t>
      </w:r>
    </w:p>
    <w:p w14:paraId="55938DDD" w14:textId="77777777" w:rsidR="00096749" w:rsidRDefault="00C62B1B">
      <w:pPr>
        <w:spacing w:before="74"/>
        <w:ind w:left="460" w:right="7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b</w:t>
      </w:r>
      <w:r>
        <w:rPr>
          <w:spacing w:val="1"/>
          <w:sz w:val="23"/>
          <w:szCs w:val="23"/>
        </w:rPr>
        <w:t>ec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nt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ill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be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y 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irm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y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reg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.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hile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</w:t>
      </w:r>
      <w:r>
        <w:rPr>
          <w:spacing w:val="2"/>
          <w:sz w:val="23"/>
          <w:szCs w:val="23"/>
        </w:rPr>
        <w:t>d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if</w:t>
      </w:r>
      <w:r>
        <w:rPr>
          <w:spacing w:val="2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by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hild,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it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mpor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nt</w:t>
      </w:r>
      <w:r>
        <w:rPr>
          <w:spacing w:val="2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31"/>
          <w:sz w:val="23"/>
          <w:szCs w:val="23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birth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methods with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 p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sponsor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  <w:r>
        <w:rPr>
          <w:spacing w:val="9"/>
          <w:sz w:val="24"/>
          <w:szCs w:val="24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z w:val="23"/>
          <w:szCs w:val="23"/>
        </w:rPr>
        <w:t>i</w:t>
      </w:r>
      <w:r>
        <w:rPr>
          <w:i/>
          <w:color w:val="FF0000"/>
          <w:spacing w:val="-2"/>
          <w:sz w:val="23"/>
          <w:szCs w:val="23"/>
        </w:rPr>
        <w:t>f</w:t>
      </w:r>
      <w:r>
        <w:rPr>
          <w:i/>
          <w:color w:val="FF0000"/>
          <w:sz w:val="23"/>
          <w:szCs w:val="23"/>
        </w:rPr>
        <w:t>y wh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n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>ce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4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18B63506" w14:textId="77777777" w:rsidR="00096749" w:rsidRDefault="00096749">
      <w:pPr>
        <w:spacing w:before="7" w:line="260" w:lineRule="exact"/>
        <w:rPr>
          <w:sz w:val="26"/>
          <w:szCs w:val="26"/>
        </w:rPr>
      </w:pPr>
    </w:p>
    <w:p w14:paraId="211CE393" w14:textId="77777777" w:rsidR="00096749" w:rsidRDefault="00C62B1B">
      <w:pPr>
        <w:ind w:left="460" w:right="75"/>
        <w:jc w:val="both"/>
        <w:rPr>
          <w:sz w:val="24"/>
          <w:szCs w:val="24"/>
        </w:rPr>
      </w:pP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</w:t>
      </w:r>
      <w:r>
        <w:rPr>
          <w:spacing w:val="26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our</w:t>
      </w:r>
      <w:r>
        <w:rPr>
          <w:spacing w:val="2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y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o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tor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if</w:t>
      </w:r>
      <w:r>
        <w:rPr>
          <w:spacing w:val="26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more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ks</w:t>
      </w:r>
      <w:r>
        <w:rPr>
          <w:spacing w:val="2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2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l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ill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ly 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bout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C534150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50FD7BC5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12.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its of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y</w:t>
      </w:r>
      <w:r>
        <w:rPr>
          <w:b/>
          <w:sz w:val="24"/>
          <w:szCs w:val="24"/>
        </w:rPr>
        <w:t>?</w:t>
      </w:r>
    </w:p>
    <w:p w14:paraId="27820903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42A086C4" w14:textId="77777777" w:rsidR="00096749" w:rsidRDefault="00C62B1B">
      <w:pPr>
        <w:ind w:left="460" w:right="84"/>
        <w:jc w:val="both"/>
        <w:rPr>
          <w:sz w:val="23"/>
          <w:szCs w:val="23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ion.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Mod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fy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n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4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235EDC68" w14:textId="77777777" w:rsidR="00096749" w:rsidRDefault="00096749">
      <w:pPr>
        <w:spacing w:before="5" w:line="260" w:lineRule="exact"/>
        <w:rPr>
          <w:sz w:val="26"/>
          <w:szCs w:val="26"/>
        </w:rPr>
      </w:pPr>
    </w:p>
    <w:p w14:paraId="093A3509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13.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 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jur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this 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y?</w:t>
      </w:r>
    </w:p>
    <w:p w14:paraId="1911570A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4944DA06" w14:textId="77777777" w:rsidR="00096749" w:rsidRDefault="00C62B1B">
      <w:pPr>
        <w:ind w:left="460" w:right="7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bodi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lness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sponsor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 for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sponsor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ions,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or 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ful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ful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y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  <w:r>
        <w:rPr>
          <w:spacing w:val="1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[Modify</w:t>
      </w:r>
      <w:r>
        <w:rPr>
          <w:i/>
          <w:color w:val="FF0000"/>
          <w:spacing w:val="1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re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ece</w:t>
      </w:r>
      <w:r>
        <w:rPr>
          <w:i/>
          <w:color w:val="FF0000"/>
          <w:sz w:val="24"/>
          <w:szCs w:val="24"/>
        </w:rPr>
        <w:t>ssary.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place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‘sponsor’</w:t>
      </w:r>
      <w:r>
        <w:rPr>
          <w:i/>
          <w:color w:val="FF0000"/>
          <w:spacing w:val="1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name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</w:t>
      </w:r>
      <w:r>
        <w:rPr>
          <w:i/>
          <w:color w:val="FF0000"/>
          <w:spacing w:val="1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hospita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if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s is a MOH</w:t>
      </w:r>
      <w:r>
        <w:rPr>
          <w:i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i/>
          <w:color w:val="FF0000"/>
          <w:sz w:val="24"/>
          <w:szCs w:val="24"/>
        </w:rPr>
        <w:t>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gator in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ated</w:t>
      </w:r>
      <w:proofErr w:type="gramEnd"/>
      <w:r>
        <w:rPr>
          <w:i/>
          <w:color w:val="FF0000"/>
          <w:sz w:val="24"/>
          <w:szCs w:val="24"/>
        </w:rPr>
        <w:t xml:space="preserve"> stud</w:t>
      </w:r>
      <w:r>
        <w:rPr>
          <w:i/>
          <w:color w:val="FF0000"/>
          <w:spacing w:val="-6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]</w:t>
      </w:r>
    </w:p>
    <w:p w14:paraId="716CE547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79A4D178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14.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 al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y?</w:t>
      </w:r>
    </w:p>
    <w:p w14:paraId="4304F263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2FD39B4E" w14:textId="77777777" w:rsidR="00096749" w:rsidRDefault="00C62B1B">
      <w:pPr>
        <w:ind w:left="460" w:right="76"/>
        <w:jc w:val="both"/>
        <w:rPr>
          <w:sz w:val="23"/>
          <w:szCs w:val="23"/>
        </w:rPr>
      </w:pPr>
      <w:r>
        <w:rPr>
          <w:sz w:val="24"/>
          <w:szCs w:val="24"/>
        </w:rPr>
        <w:t>You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 Al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al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rnate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treatm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-4"/>
          <w:sz w:val="24"/>
          <w:szCs w:val="24"/>
        </w:rPr>
        <w:t>s</w:t>
      </w:r>
      <w:r>
        <w:rPr>
          <w:i/>
          <w:color w:val="FF0000"/>
          <w:spacing w:val="11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</w:t>
      </w:r>
      <w:r>
        <w:rPr>
          <w:color w:val="000000"/>
          <w:spacing w:val="3"/>
          <w:sz w:val="24"/>
          <w:szCs w:val="24"/>
        </w:rPr>
        <w:t>d</w:t>
      </w:r>
      <w:r>
        <w:rPr>
          <w:color w:val="000000"/>
          <w:sz w:val="24"/>
          <w:szCs w:val="24"/>
        </w:rPr>
        <w:t>y do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tor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 dis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uss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more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tails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fits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risks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those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</w:t>
      </w:r>
      <w:r>
        <w:rPr>
          <w:i/>
          <w:color w:val="FF0000"/>
          <w:spacing w:val="-2"/>
          <w:sz w:val="23"/>
          <w:szCs w:val="23"/>
        </w:rPr>
        <w:t>o</w:t>
      </w:r>
      <w:r>
        <w:rPr>
          <w:i/>
          <w:color w:val="FF0000"/>
          <w:sz w:val="23"/>
          <w:szCs w:val="23"/>
        </w:rPr>
        <w:t>di</w:t>
      </w:r>
      <w:r>
        <w:rPr>
          <w:i/>
          <w:color w:val="FF0000"/>
          <w:spacing w:val="-2"/>
          <w:sz w:val="23"/>
          <w:szCs w:val="23"/>
        </w:rPr>
        <w:t>f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 n</w:t>
      </w:r>
      <w:r>
        <w:rPr>
          <w:i/>
          <w:color w:val="FF0000"/>
          <w:spacing w:val="1"/>
          <w:sz w:val="23"/>
          <w:szCs w:val="23"/>
        </w:rPr>
        <w:t>ece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4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63F9C2EB" w14:textId="77777777" w:rsidR="00096749" w:rsidRDefault="00096749">
      <w:pPr>
        <w:spacing w:line="280" w:lineRule="exact"/>
        <w:rPr>
          <w:sz w:val="28"/>
          <w:szCs w:val="28"/>
        </w:rPr>
      </w:pPr>
    </w:p>
    <w:p w14:paraId="7FB7AB6D" w14:textId="77777777" w:rsidR="00096749" w:rsidRDefault="00C62B1B">
      <w:pPr>
        <w:ind w:left="100"/>
        <w:rPr>
          <w:sz w:val="23"/>
          <w:szCs w:val="23"/>
        </w:rPr>
      </w:pPr>
      <w:r>
        <w:rPr>
          <w:b/>
          <w:sz w:val="24"/>
          <w:szCs w:val="24"/>
        </w:rPr>
        <w:t xml:space="preserve">15. </w:t>
      </w:r>
      <w:r>
        <w:rPr>
          <w:b/>
          <w:sz w:val="23"/>
          <w:szCs w:val="23"/>
        </w:rPr>
        <w:t>W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o is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2"/>
          <w:sz w:val="23"/>
          <w:szCs w:val="23"/>
        </w:rPr>
        <w:t>f</w:t>
      </w:r>
      <w:r>
        <w:rPr>
          <w:b/>
          <w:spacing w:val="-1"/>
          <w:sz w:val="23"/>
          <w:szCs w:val="23"/>
        </w:rPr>
        <w:t>und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g t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2"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rc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?</w:t>
      </w:r>
    </w:p>
    <w:p w14:paraId="443870AE" w14:textId="77777777" w:rsidR="00096749" w:rsidRDefault="00096749">
      <w:pPr>
        <w:spacing w:before="17" w:line="240" w:lineRule="exact"/>
        <w:rPr>
          <w:sz w:val="24"/>
          <w:szCs w:val="24"/>
        </w:rPr>
      </w:pPr>
    </w:p>
    <w:p w14:paraId="44479542" w14:textId="77777777" w:rsidR="00096749" w:rsidRDefault="00C62B1B">
      <w:pPr>
        <w:ind w:left="460" w:right="79"/>
        <w:jc w:val="both"/>
        <w:rPr>
          <w:sz w:val="23"/>
          <w:szCs w:val="23"/>
        </w:rPr>
        <w:sectPr w:rsidR="00096749">
          <w:pgSz w:w="12240" w:h="15840"/>
          <w:pgMar w:top="1360" w:right="1320" w:bottom="280" w:left="1340" w:header="0" w:footer="1047" w:gutter="0"/>
          <w:cols w:space="720"/>
        </w:sect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his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tudy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5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48"/>
          <w:sz w:val="23"/>
          <w:szCs w:val="23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in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49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na</w:t>
      </w:r>
      <w:r>
        <w:rPr>
          <w:i/>
          <w:color w:val="FF0000"/>
          <w:spacing w:val="-1"/>
          <w:sz w:val="23"/>
          <w:szCs w:val="23"/>
        </w:rPr>
        <w:t>m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50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of</w:t>
      </w:r>
      <w:r>
        <w:rPr>
          <w:i/>
          <w:color w:val="FF0000"/>
          <w:spacing w:val="49"/>
          <w:sz w:val="23"/>
          <w:szCs w:val="23"/>
        </w:rPr>
        <w:t xml:space="preserve"> 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pon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z w:val="23"/>
          <w:szCs w:val="23"/>
        </w:rPr>
        <w:t>o</w:t>
      </w:r>
      <w:r>
        <w:rPr>
          <w:i/>
          <w:color w:val="FF0000"/>
          <w:spacing w:val="-3"/>
          <w:sz w:val="23"/>
          <w:szCs w:val="23"/>
        </w:rPr>
        <w:t>r</w:t>
      </w:r>
      <w:r w:rsidR="000F182E">
        <w:rPr>
          <w:i/>
          <w:color w:val="FF0000"/>
          <w:sz w:val="23"/>
          <w:szCs w:val="23"/>
        </w:rPr>
        <w:t>]</w:t>
      </w:r>
      <w:r>
        <w:rPr>
          <w:i/>
          <w:color w:val="FF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w</w:t>
      </w:r>
      <w:r>
        <w:rPr>
          <w:color w:val="000000"/>
          <w:sz w:val="23"/>
          <w:szCs w:val="23"/>
        </w:rPr>
        <w:t>ho</w:t>
      </w:r>
      <w:r>
        <w:rPr>
          <w:color w:val="000000"/>
          <w:spacing w:val="49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w</w:t>
      </w:r>
      <w:r>
        <w:rPr>
          <w:color w:val="000000"/>
          <w:sz w:val="23"/>
          <w:szCs w:val="23"/>
        </w:rPr>
        <w:t>ill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y</w:t>
      </w:r>
      <w:r>
        <w:rPr>
          <w:color w:val="000000"/>
          <w:spacing w:val="46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49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ll</w:t>
      </w:r>
      <w:r>
        <w:rPr>
          <w:color w:val="000000"/>
          <w:spacing w:val="5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tu</w:t>
      </w:r>
      <w:r>
        <w:rPr>
          <w:color w:val="000000"/>
          <w:spacing w:val="2"/>
          <w:sz w:val="23"/>
          <w:szCs w:val="23"/>
        </w:rPr>
        <w:t>d</w:t>
      </w:r>
      <w:r>
        <w:rPr>
          <w:color w:val="000000"/>
          <w:sz w:val="23"/>
          <w:szCs w:val="23"/>
        </w:rPr>
        <w:t>y</w:t>
      </w:r>
      <w:r>
        <w:rPr>
          <w:color w:val="000000"/>
          <w:spacing w:val="4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dr</w:t>
      </w:r>
      <w:r>
        <w:rPr>
          <w:color w:val="000000"/>
          <w:spacing w:val="2"/>
          <w:sz w:val="23"/>
          <w:szCs w:val="23"/>
        </w:rPr>
        <w:t>u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48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nd pro</w:t>
      </w:r>
      <w:r>
        <w:rPr>
          <w:color w:val="000000"/>
          <w:spacing w:val="1"/>
          <w:sz w:val="23"/>
          <w:szCs w:val="23"/>
        </w:rPr>
        <w:t>ce</w:t>
      </w:r>
      <w:r>
        <w:rPr>
          <w:color w:val="000000"/>
          <w:sz w:val="23"/>
          <w:szCs w:val="23"/>
        </w:rPr>
        <w:t>du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.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z w:val="23"/>
          <w:szCs w:val="23"/>
        </w:rPr>
        <w:t>ll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oth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dru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nd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</w:t>
      </w:r>
      <w:r>
        <w:rPr>
          <w:color w:val="000000"/>
          <w:spacing w:val="4"/>
          <w:sz w:val="23"/>
          <w:szCs w:val="23"/>
        </w:rPr>
        <w:t>o</w:t>
      </w:r>
      <w:r>
        <w:rPr>
          <w:color w:val="000000"/>
          <w:spacing w:val="1"/>
          <w:sz w:val="23"/>
          <w:szCs w:val="23"/>
        </w:rPr>
        <w:t>ce</w:t>
      </w:r>
      <w:r>
        <w:rPr>
          <w:color w:val="000000"/>
          <w:sz w:val="23"/>
          <w:szCs w:val="23"/>
        </w:rPr>
        <w:t>du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not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qui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d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by the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tu</w:t>
      </w:r>
      <w:r>
        <w:rPr>
          <w:color w:val="000000"/>
          <w:spacing w:val="2"/>
          <w:sz w:val="23"/>
          <w:szCs w:val="23"/>
        </w:rPr>
        <w:t>d</w:t>
      </w:r>
      <w:r>
        <w:rPr>
          <w:color w:val="000000"/>
          <w:sz w:val="23"/>
          <w:szCs w:val="23"/>
        </w:rPr>
        <w:t>y but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re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of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y</w:t>
      </w:r>
      <w:r>
        <w:rPr>
          <w:color w:val="000000"/>
          <w:sz w:val="23"/>
          <w:szCs w:val="23"/>
        </w:rPr>
        <w:t>o</w:t>
      </w:r>
      <w:r>
        <w:rPr>
          <w:color w:val="000000"/>
          <w:spacing w:val="2"/>
          <w:sz w:val="23"/>
          <w:szCs w:val="23"/>
        </w:rPr>
        <w:t>u</w:t>
      </w:r>
      <w:r>
        <w:rPr>
          <w:color w:val="000000"/>
          <w:sz w:val="23"/>
          <w:szCs w:val="23"/>
        </w:rPr>
        <w:t>r rou</w:t>
      </w:r>
      <w:r>
        <w:rPr>
          <w:color w:val="000000"/>
          <w:spacing w:val="1"/>
          <w:sz w:val="23"/>
          <w:szCs w:val="23"/>
        </w:rPr>
        <w:t>t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z w:val="23"/>
          <w:szCs w:val="23"/>
        </w:rPr>
        <w:t>di</w:t>
      </w:r>
      <w:r>
        <w:rPr>
          <w:color w:val="000000"/>
          <w:spacing w:val="-2"/>
          <w:sz w:val="23"/>
          <w:szCs w:val="23"/>
        </w:rPr>
        <w:t>c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 xml:space="preserve"> ca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w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h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to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id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by </w:t>
      </w:r>
      <w:r>
        <w:rPr>
          <w:color w:val="000000"/>
          <w:spacing w:val="-5"/>
          <w:sz w:val="23"/>
          <w:szCs w:val="23"/>
        </w:rPr>
        <w:t>y</w:t>
      </w:r>
      <w:r>
        <w:rPr>
          <w:color w:val="000000"/>
          <w:sz w:val="23"/>
          <w:szCs w:val="23"/>
        </w:rPr>
        <w:t>ou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y</w:t>
      </w:r>
      <w:r>
        <w:rPr>
          <w:color w:val="000000"/>
          <w:sz w:val="23"/>
          <w:szCs w:val="23"/>
        </w:rPr>
        <w:t>our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ur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1"/>
          <w:sz w:val="23"/>
          <w:szCs w:val="23"/>
        </w:rPr>
        <w:t>ce</w:t>
      </w:r>
      <w:r>
        <w:rPr>
          <w:color w:val="000000"/>
          <w:sz w:val="23"/>
          <w:szCs w:val="23"/>
        </w:rPr>
        <w:t>.</w:t>
      </w:r>
      <w:r>
        <w:rPr>
          <w:color w:val="000000"/>
          <w:spacing w:val="1"/>
          <w:sz w:val="23"/>
          <w:szCs w:val="23"/>
        </w:rPr>
        <w:t xml:space="preserve"> T</w:t>
      </w:r>
      <w:r>
        <w:rPr>
          <w:color w:val="000000"/>
          <w:sz w:val="23"/>
          <w:szCs w:val="23"/>
        </w:rPr>
        <w:t>he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po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14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w</w:t>
      </w:r>
      <w:r>
        <w:rPr>
          <w:color w:val="000000"/>
          <w:sz w:val="23"/>
          <w:szCs w:val="23"/>
        </w:rPr>
        <w:t>ill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in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-2"/>
          <w:sz w:val="23"/>
          <w:szCs w:val="23"/>
        </w:rPr>
        <w:t>c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lly 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om</w:t>
      </w:r>
      <w:r>
        <w:rPr>
          <w:color w:val="000000"/>
          <w:spacing w:val="-2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ime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t </w:t>
      </w:r>
      <w:r>
        <w:rPr>
          <w:color w:val="000000"/>
          <w:spacing w:val="2"/>
          <w:sz w:val="23"/>
          <w:szCs w:val="23"/>
        </w:rPr>
        <w:t>b</w:t>
      </w:r>
      <w:r>
        <w:rPr>
          <w:color w:val="000000"/>
          <w:sz w:val="23"/>
          <w:szCs w:val="23"/>
        </w:rPr>
        <w:t>y the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tu</w:t>
      </w:r>
      <w:r>
        <w:rPr>
          <w:color w:val="000000"/>
          <w:spacing w:val="2"/>
          <w:sz w:val="23"/>
          <w:szCs w:val="23"/>
        </w:rPr>
        <w:t>d</w:t>
      </w:r>
      <w:r>
        <w:rPr>
          <w:color w:val="000000"/>
          <w:sz w:val="23"/>
          <w:szCs w:val="23"/>
        </w:rPr>
        <w:t>y</w:t>
      </w:r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f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u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o</w:t>
      </w:r>
      <w:r>
        <w:rPr>
          <w:color w:val="000000"/>
          <w:sz w:val="23"/>
          <w:szCs w:val="23"/>
        </w:rPr>
        <w:t>f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pacing w:val="1"/>
          <w:sz w:val="23"/>
          <w:szCs w:val="23"/>
        </w:rPr>
        <w:t>ac</w:t>
      </w:r>
      <w:r>
        <w:rPr>
          <w:color w:val="000000"/>
          <w:sz w:val="23"/>
          <w:szCs w:val="23"/>
        </w:rPr>
        <w:t>ili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6"/>
          <w:sz w:val="23"/>
          <w:szCs w:val="23"/>
        </w:rPr>
        <w:t>c</w:t>
      </w:r>
      <w:r>
        <w:rPr>
          <w:color w:val="000000"/>
          <w:sz w:val="23"/>
          <w:szCs w:val="23"/>
        </w:rPr>
        <w:t>.,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ludi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g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y</w:t>
      </w:r>
      <w:r>
        <w:rPr>
          <w:color w:val="000000"/>
          <w:sz w:val="23"/>
          <w:szCs w:val="23"/>
        </w:rPr>
        <w:t>ou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tu</w:t>
      </w:r>
      <w:r>
        <w:rPr>
          <w:color w:val="000000"/>
          <w:spacing w:val="2"/>
          <w:sz w:val="23"/>
          <w:szCs w:val="23"/>
        </w:rPr>
        <w:t>d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.</w:t>
      </w:r>
    </w:p>
    <w:p w14:paraId="0935DAD9" w14:textId="77777777" w:rsidR="00096749" w:rsidRDefault="00C62B1B">
      <w:pPr>
        <w:spacing w:before="74"/>
        <w:ind w:left="460" w:right="78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>Y</w:t>
      </w:r>
      <w:r>
        <w:rPr>
          <w:sz w:val="23"/>
          <w:szCs w:val="23"/>
        </w:rPr>
        <w:t>ou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ill</w:t>
      </w:r>
      <w:r>
        <w:rPr>
          <w:spacing w:val="5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4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mbur</w:t>
      </w:r>
      <w:r>
        <w:rPr>
          <w:spacing w:val="-1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RM</w:t>
      </w:r>
      <w:r>
        <w:rPr>
          <w:spacing w:val="48"/>
          <w:sz w:val="23"/>
          <w:szCs w:val="23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in</w:t>
      </w:r>
      <w:r>
        <w:rPr>
          <w:i/>
          <w:color w:val="FF0000"/>
          <w:spacing w:val="-1"/>
          <w:sz w:val="23"/>
          <w:szCs w:val="23"/>
        </w:rPr>
        <w:t>s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3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49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m</w:t>
      </w:r>
      <w:r>
        <w:rPr>
          <w:i/>
          <w:color w:val="FF0000"/>
          <w:sz w:val="23"/>
          <w:szCs w:val="23"/>
        </w:rPr>
        <w:t>oun</w:t>
      </w:r>
      <w:r>
        <w:rPr>
          <w:i/>
          <w:color w:val="FF0000"/>
          <w:spacing w:val="-4"/>
          <w:sz w:val="23"/>
          <w:szCs w:val="23"/>
        </w:rPr>
        <w:t>t</w:t>
      </w:r>
      <w:r>
        <w:rPr>
          <w:i/>
          <w:color w:val="FF0000"/>
          <w:sz w:val="23"/>
          <w:szCs w:val="23"/>
        </w:rPr>
        <w:t>]</w:t>
      </w:r>
      <w:r>
        <w:rPr>
          <w:i/>
          <w:color w:val="FF0000"/>
          <w:spacing w:val="56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fo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47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y</w:t>
      </w:r>
      <w:r>
        <w:rPr>
          <w:color w:val="000000"/>
          <w:sz w:val="23"/>
          <w:szCs w:val="23"/>
        </w:rPr>
        <w:t>our</w:t>
      </w:r>
      <w:r>
        <w:rPr>
          <w:color w:val="000000"/>
          <w:spacing w:val="49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tr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49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x</w:t>
      </w:r>
      <w:r>
        <w:rPr>
          <w:color w:val="000000"/>
          <w:spacing w:val="-2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49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h</w:t>
      </w:r>
      <w:r>
        <w:rPr>
          <w:color w:val="000000"/>
          <w:spacing w:val="48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tudy</w:t>
      </w:r>
      <w:r>
        <w:rPr>
          <w:color w:val="000000"/>
          <w:spacing w:val="4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it</w:t>
      </w:r>
      <w:r>
        <w:rPr>
          <w:color w:val="000000"/>
          <w:spacing w:val="2"/>
          <w:sz w:val="23"/>
          <w:szCs w:val="23"/>
        </w:rPr>
        <w:t>s</w:t>
      </w:r>
      <w:r>
        <w:rPr>
          <w:color w:val="000000"/>
          <w:sz w:val="23"/>
          <w:szCs w:val="23"/>
        </w:rPr>
        <w:t>.</w:t>
      </w:r>
    </w:p>
    <w:p w14:paraId="72197073" w14:textId="77777777" w:rsidR="00096749" w:rsidRDefault="00C62B1B">
      <w:pPr>
        <w:ind w:left="460" w:right="6677"/>
        <w:jc w:val="both"/>
        <w:rPr>
          <w:sz w:val="23"/>
          <w:szCs w:val="23"/>
        </w:rPr>
      </w:pP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Mod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fy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n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4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54FBDFC4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5DC442EF" w14:textId="77777777" w:rsidR="00096749" w:rsidRDefault="00C62B1B">
      <w:pPr>
        <w:ind w:left="100"/>
        <w:rPr>
          <w:sz w:val="23"/>
          <w:szCs w:val="23"/>
        </w:rPr>
      </w:pPr>
      <w:r>
        <w:rPr>
          <w:b/>
          <w:sz w:val="24"/>
          <w:szCs w:val="24"/>
        </w:rPr>
        <w:t xml:space="preserve">16. 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an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re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2"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rc</w:t>
      </w:r>
      <w:r>
        <w:rPr>
          <w:b/>
          <w:sz w:val="23"/>
          <w:szCs w:val="23"/>
        </w:rPr>
        <w:t>h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or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m</w:t>
      </w:r>
      <w:r>
        <w:rPr>
          <w:b/>
          <w:sz w:val="23"/>
          <w:szCs w:val="23"/>
        </w:rPr>
        <w:t>y</w:t>
      </w:r>
      <w:r>
        <w:rPr>
          <w:b/>
          <w:spacing w:val="-2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p</w:t>
      </w:r>
      <w:r>
        <w:rPr>
          <w:b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i</w:t>
      </w:r>
      <w:r>
        <w:rPr>
          <w:b/>
          <w:spacing w:val="-2"/>
          <w:sz w:val="23"/>
          <w:szCs w:val="23"/>
        </w:rPr>
        <w:t>c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p</w:t>
      </w:r>
      <w:r>
        <w:rPr>
          <w:b/>
          <w:sz w:val="23"/>
          <w:szCs w:val="23"/>
        </w:rPr>
        <w:t>at</w:t>
      </w:r>
      <w:r>
        <w:rPr>
          <w:b/>
          <w:spacing w:val="1"/>
          <w:sz w:val="23"/>
          <w:szCs w:val="23"/>
        </w:rPr>
        <w:t>i</w:t>
      </w:r>
      <w:r>
        <w:rPr>
          <w:b/>
          <w:sz w:val="23"/>
          <w:szCs w:val="23"/>
        </w:rPr>
        <w:t>on</w:t>
      </w:r>
      <w:r>
        <w:rPr>
          <w:b/>
          <w:spacing w:val="-1"/>
          <w:sz w:val="23"/>
          <w:szCs w:val="23"/>
        </w:rPr>
        <w:t xml:space="preserve"> b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-2"/>
          <w:sz w:val="23"/>
          <w:szCs w:val="23"/>
        </w:rPr>
        <w:t>m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at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d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r</w:t>
      </w:r>
      <w:r>
        <w:rPr>
          <w:b/>
          <w:sz w:val="23"/>
          <w:szCs w:val="23"/>
        </w:rPr>
        <w:t>ly?</w:t>
      </w:r>
    </w:p>
    <w:p w14:paraId="4D48B7C5" w14:textId="77777777" w:rsidR="00096749" w:rsidRDefault="00096749">
      <w:pPr>
        <w:spacing w:before="6" w:line="260" w:lineRule="exact"/>
        <w:rPr>
          <w:sz w:val="26"/>
          <w:szCs w:val="26"/>
        </w:rPr>
      </w:pPr>
    </w:p>
    <w:p w14:paraId="79BEDE73" w14:textId="77777777" w:rsidR="00096749" w:rsidRDefault="00C62B1B">
      <w:pPr>
        <w:ind w:left="460" w:right="78"/>
        <w:jc w:val="both"/>
        <w:rPr>
          <w:sz w:val="23"/>
          <w:szCs w:val="23"/>
        </w:r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sponsor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or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Mod</w:t>
      </w:r>
      <w:r>
        <w:rPr>
          <w:i/>
          <w:color w:val="FF0000"/>
          <w:spacing w:val="1"/>
          <w:sz w:val="23"/>
          <w:szCs w:val="23"/>
        </w:rPr>
        <w:t>i</w:t>
      </w:r>
      <w:r>
        <w:rPr>
          <w:i/>
          <w:color w:val="FF0000"/>
          <w:spacing w:val="-2"/>
          <w:sz w:val="23"/>
          <w:szCs w:val="23"/>
        </w:rPr>
        <w:t>f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n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-2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2A68D279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125F26A1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17. Wi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ical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 priva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?</w:t>
      </w:r>
    </w:p>
    <w:p w14:paraId="6759AA94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75F1E387" w14:textId="77777777" w:rsidR="00096749" w:rsidRDefault="00C62B1B">
      <w:pPr>
        <w:ind w:left="460" w:right="79"/>
        <w:jc w:val="both"/>
        <w:rPr>
          <w:sz w:val="23"/>
          <w:szCs w:val="23"/>
        </w:rPr>
      </w:pP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obtain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 and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ndled in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ident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 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sponsor </w:t>
      </w:r>
      <w:proofErr w:type="gramStart"/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uthorities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 insp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ds, 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Mod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fy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n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pacing w:val="1"/>
          <w:sz w:val="23"/>
          <w:szCs w:val="23"/>
        </w:rPr>
        <w:t>y</w:t>
      </w:r>
      <w:r>
        <w:rPr>
          <w:i/>
          <w:color w:val="FF0000"/>
          <w:sz w:val="23"/>
          <w:szCs w:val="23"/>
        </w:rPr>
        <w:t>]</w:t>
      </w:r>
    </w:p>
    <w:p w14:paraId="5BB2A43B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6F5364BD" w14:textId="4831D8CC" w:rsidR="00096749" w:rsidRDefault="00C62B1B">
      <w:pPr>
        <w:ind w:left="460" w:right="81"/>
        <w:jc w:val="both"/>
        <w:rPr>
          <w:sz w:val="23"/>
          <w:szCs w:val="23"/>
        </w:rPr>
      </w:pPr>
      <w:r>
        <w:rPr>
          <w:sz w:val="24"/>
          <w:szCs w:val="24"/>
        </w:rPr>
        <w:t>Your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biosp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biosp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Mod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fy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</w:t>
      </w:r>
      <w:r>
        <w:rPr>
          <w:i/>
          <w:color w:val="FF0000"/>
          <w:spacing w:val="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n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4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or</w:t>
      </w:r>
      <w:r>
        <w:rPr>
          <w:i/>
          <w:color w:val="FF0000"/>
          <w:spacing w:val="-1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d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l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te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z w:val="23"/>
          <w:szCs w:val="23"/>
        </w:rPr>
        <w:t>f not</w:t>
      </w:r>
      <w:r>
        <w:rPr>
          <w:i/>
          <w:color w:val="FF0000"/>
          <w:spacing w:val="-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appl</w:t>
      </w:r>
      <w:r>
        <w:rPr>
          <w:i/>
          <w:color w:val="FF0000"/>
          <w:spacing w:val="-2"/>
          <w:sz w:val="23"/>
          <w:szCs w:val="23"/>
        </w:rPr>
        <w:t>i</w:t>
      </w:r>
      <w:r>
        <w:rPr>
          <w:i/>
          <w:color w:val="FF0000"/>
          <w:spacing w:val="1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ab</w:t>
      </w:r>
      <w:r>
        <w:rPr>
          <w:i/>
          <w:color w:val="FF0000"/>
          <w:spacing w:val="-2"/>
          <w:sz w:val="23"/>
          <w:szCs w:val="23"/>
        </w:rPr>
        <w:t>l</w:t>
      </w:r>
      <w:r>
        <w:rPr>
          <w:i/>
          <w:color w:val="FF0000"/>
          <w:spacing w:val="-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]</w:t>
      </w:r>
    </w:p>
    <w:p w14:paraId="6D4CA9C8" w14:textId="77777777" w:rsidR="00096749" w:rsidRDefault="00096749">
      <w:pPr>
        <w:spacing w:before="1" w:line="260" w:lineRule="exact"/>
        <w:rPr>
          <w:sz w:val="26"/>
          <w:szCs w:val="26"/>
        </w:rPr>
      </w:pPr>
    </w:p>
    <w:p w14:paraId="311A5910" w14:textId="77777777" w:rsidR="00096749" w:rsidRDefault="00C62B1B">
      <w:pPr>
        <w:ind w:left="460" w:right="76"/>
        <w:jc w:val="both"/>
        <w:rPr>
          <w:sz w:val="23"/>
          <w:szCs w:val="23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biosp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sponsor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</w:t>
      </w:r>
      <w:r>
        <w:rPr>
          <w:i/>
          <w:color w:val="FF0000"/>
          <w:spacing w:val="4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numb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-5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5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futu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 testi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Your bio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z w:val="24"/>
          <w:szCs w:val="24"/>
        </w:rPr>
        <w:t>ion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if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 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moved.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study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tor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y sta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ble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nk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ode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ou.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sponsor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those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biosp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oth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rs.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onse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t will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obtain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rom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the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stor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those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biosp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withdr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w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ur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onse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sponsor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y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 obtain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biosp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t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withdr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nt.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z w:val="23"/>
          <w:szCs w:val="23"/>
        </w:rPr>
        <w:t>i</w:t>
      </w:r>
      <w:r>
        <w:rPr>
          <w:i/>
          <w:color w:val="FF0000"/>
          <w:spacing w:val="-2"/>
          <w:sz w:val="23"/>
          <w:szCs w:val="23"/>
        </w:rPr>
        <w:t>f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w</w:t>
      </w:r>
      <w:r>
        <w:rPr>
          <w:i/>
          <w:color w:val="FF0000"/>
          <w:spacing w:val="-3"/>
          <w:sz w:val="23"/>
          <w:szCs w:val="23"/>
        </w:rPr>
        <w:t>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 n</w:t>
      </w:r>
      <w:r>
        <w:rPr>
          <w:i/>
          <w:color w:val="FF0000"/>
          <w:spacing w:val="1"/>
          <w:sz w:val="23"/>
          <w:szCs w:val="23"/>
        </w:rPr>
        <w:t>ece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or</w:t>
      </w:r>
      <w:r>
        <w:rPr>
          <w:i/>
          <w:color w:val="FF0000"/>
          <w:spacing w:val="-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l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te if n</w:t>
      </w:r>
      <w:r>
        <w:rPr>
          <w:i/>
          <w:color w:val="FF0000"/>
          <w:spacing w:val="-2"/>
          <w:sz w:val="23"/>
          <w:szCs w:val="23"/>
        </w:rPr>
        <w:t>o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-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1"/>
          <w:sz w:val="23"/>
          <w:szCs w:val="23"/>
        </w:rPr>
        <w:t>p</w:t>
      </w:r>
      <w:r>
        <w:rPr>
          <w:i/>
          <w:color w:val="FF0000"/>
          <w:sz w:val="23"/>
          <w:szCs w:val="23"/>
        </w:rPr>
        <w:t>pli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abl</w:t>
      </w:r>
      <w:r>
        <w:rPr>
          <w:i/>
          <w:color w:val="FF0000"/>
          <w:spacing w:val="-3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]</w:t>
      </w:r>
    </w:p>
    <w:p w14:paraId="5AD79AF2" w14:textId="77777777" w:rsidR="00096749" w:rsidRDefault="00096749">
      <w:pPr>
        <w:spacing w:before="13" w:line="260" w:lineRule="exact"/>
        <w:rPr>
          <w:sz w:val="26"/>
          <w:szCs w:val="26"/>
        </w:rPr>
      </w:pPr>
    </w:p>
    <w:p w14:paraId="1C60117B" w14:textId="3AFB31FF" w:rsidR="00096749" w:rsidRDefault="00C62B1B">
      <w:pPr>
        <w:ind w:left="460" w:right="76"/>
        <w:jc w:val="both"/>
        <w:rPr>
          <w:sz w:val="23"/>
          <w:szCs w:val="23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 w:rsidR="00E73BBE">
        <w:rPr>
          <w:sz w:val="24"/>
          <w:szCs w:val="24"/>
        </w:rPr>
        <w:t>may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hived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se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but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identi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 w:rsidR="00C1308C"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will not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me. </w:t>
      </w:r>
      <w:r>
        <w:rPr>
          <w:spacing w:val="7"/>
          <w:sz w:val="24"/>
          <w:szCs w:val="24"/>
        </w:rPr>
        <w:t xml:space="preserve"> </w:t>
      </w:r>
      <w:r>
        <w:rPr>
          <w:i/>
          <w:color w:val="FF0000"/>
          <w:spacing w:val="1"/>
          <w:sz w:val="23"/>
          <w:szCs w:val="23"/>
        </w:rPr>
        <w:t>[</w:t>
      </w:r>
      <w:r>
        <w:rPr>
          <w:i/>
          <w:color w:val="FF0000"/>
          <w:sz w:val="23"/>
          <w:szCs w:val="23"/>
        </w:rPr>
        <w:t>Mo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z w:val="23"/>
          <w:szCs w:val="23"/>
        </w:rPr>
        <w:t xml:space="preserve">ify </w:t>
      </w:r>
      <w:bookmarkStart w:id="0" w:name="_GoBack"/>
      <w:bookmarkEnd w:id="0"/>
      <w:r>
        <w:rPr>
          <w:i/>
          <w:color w:val="FF0000"/>
          <w:sz w:val="23"/>
          <w:szCs w:val="23"/>
        </w:rPr>
        <w:t>wh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pacing w:val="-3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e n</w:t>
      </w:r>
      <w:r>
        <w:rPr>
          <w:i/>
          <w:color w:val="FF0000"/>
          <w:spacing w:val="1"/>
          <w:sz w:val="23"/>
          <w:szCs w:val="23"/>
        </w:rPr>
        <w:t>ece</w:t>
      </w:r>
      <w:r>
        <w:rPr>
          <w:i/>
          <w:color w:val="FF0000"/>
          <w:spacing w:val="-1"/>
          <w:sz w:val="23"/>
          <w:szCs w:val="23"/>
        </w:rPr>
        <w:t>ss</w:t>
      </w:r>
      <w:r>
        <w:rPr>
          <w:i/>
          <w:color w:val="FF0000"/>
          <w:sz w:val="23"/>
          <w:szCs w:val="23"/>
        </w:rPr>
        <w:t>a</w:t>
      </w:r>
      <w:r>
        <w:rPr>
          <w:i/>
          <w:color w:val="FF0000"/>
          <w:spacing w:val="-1"/>
          <w:sz w:val="23"/>
          <w:szCs w:val="23"/>
        </w:rPr>
        <w:t>r</w:t>
      </w:r>
      <w:r>
        <w:rPr>
          <w:i/>
          <w:color w:val="FF0000"/>
          <w:sz w:val="23"/>
          <w:szCs w:val="23"/>
        </w:rPr>
        <w:t>y</w:t>
      </w:r>
      <w:r>
        <w:rPr>
          <w:i/>
          <w:color w:val="FF0000"/>
          <w:spacing w:val="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or</w:t>
      </w:r>
      <w:r>
        <w:rPr>
          <w:i/>
          <w:color w:val="FF0000"/>
          <w:spacing w:val="-1"/>
          <w:sz w:val="23"/>
          <w:szCs w:val="23"/>
        </w:rPr>
        <w:t xml:space="preserve"> </w:t>
      </w:r>
      <w:r>
        <w:rPr>
          <w:i/>
          <w:color w:val="FF0000"/>
          <w:spacing w:val="-2"/>
          <w:sz w:val="23"/>
          <w:szCs w:val="23"/>
        </w:rPr>
        <w:t>d</w:t>
      </w:r>
      <w:r>
        <w:rPr>
          <w:i/>
          <w:color w:val="FF0000"/>
          <w:spacing w:val="1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l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te if n</w:t>
      </w:r>
      <w:r>
        <w:rPr>
          <w:i/>
          <w:color w:val="FF0000"/>
          <w:spacing w:val="-2"/>
          <w:sz w:val="23"/>
          <w:szCs w:val="23"/>
        </w:rPr>
        <w:t>o</w:t>
      </w:r>
      <w:r>
        <w:rPr>
          <w:i/>
          <w:color w:val="FF0000"/>
          <w:sz w:val="23"/>
          <w:szCs w:val="23"/>
        </w:rPr>
        <w:t>t</w:t>
      </w:r>
      <w:r>
        <w:rPr>
          <w:i/>
          <w:color w:val="FF0000"/>
          <w:spacing w:val="-2"/>
          <w:sz w:val="23"/>
          <w:szCs w:val="23"/>
        </w:rPr>
        <w:t xml:space="preserve"> </w:t>
      </w:r>
      <w:r>
        <w:rPr>
          <w:i/>
          <w:color w:val="FF0000"/>
          <w:sz w:val="23"/>
          <w:szCs w:val="23"/>
        </w:rPr>
        <w:t>appli</w:t>
      </w:r>
      <w:r>
        <w:rPr>
          <w:i/>
          <w:color w:val="FF0000"/>
          <w:spacing w:val="-2"/>
          <w:sz w:val="23"/>
          <w:szCs w:val="23"/>
        </w:rPr>
        <w:t>c</w:t>
      </w:r>
      <w:r>
        <w:rPr>
          <w:i/>
          <w:color w:val="FF0000"/>
          <w:sz w:val="23"/>
          <w:szCs w:val="23"/>
        </w:rPr>
        <w:t>abl</w:t>
      </w:r>
      <w:r>
        <w:rPr>
          <w:i/>
          <w:color w:val="FF0000"/>
          <w:spacing w:val="-2"/>
          <w:sz w:val="23"/>
          <w:szCs w:val="23"/>
        </w:rPr>
        <w:t>e</w:t>
      </w:r>
      <w:r>
        <w:rPr>
          <w:i/>
          <w:color w:val="FF0000"/>
          <w:sz w:val="23"/>
          <w:szCs w:val="23"/>
        </w:rPr>
        <w:t>]</w:t>
      </w:r>
    </w:p>
    <w:p w14:paraId="2C8B4DD0" w14:textId="77777777" w:rsidR="00096749" w:rsidRDefault="00096749">
      <w:pPr>
        <w:spacing w:before="12" w:line="260" w:lineRule="exact"/>
        <w:rPr>
          <w:sz w:val="26"/>
          <w:szCs w:val="26"/>
        </w:rPr>
      </w:pPr>
    </w:p>
    <w:p w14:paraId="7734EBE4" w14:textId="77777777" w:rsidR="00096749" w:rsidRDefault="00C62B1B">
      <w:pPr>
        <w:ind w:left="460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44A8709" w14:textId="77777777" w:rsidR="00096749" w:rsidRDefault="00C62B1B">
      <w:pPr>
        <w:ind w:left="460" w:right="6643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lete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if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not app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icabl</w:t>
      </w:r>
      <w:r>
        <w:rPr>
          <w:i/>
          <w:color w:val="FF0000"/>
          <w:spacing w:val="-6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]</w:t>
      </w:r>
    </w:p>
    <w:p w14:paraId="7A2B2BD3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653D2966" w14:textId="77777777" w:rsidR="00096749" w:rsidRDefault="00C62B1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18.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call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s?</w:t>
      </w:r>
    </w:p>
    <w:p w14:paraId="766A0FAF" w14:textId="77777777" w:rsidR="00096749" w:rsidRDefault="00096749">
      <w:pPr>
        <w:spacing w:before="11" w:line="260" w:lineRule="exact"/>
        <w:rPr>
          <w:sz w:val="26"/>
          <w:szCs w:val="26"/>
        </w:rPr>
      </w:pPr>
    </w:p>
    <w:p w14:paraId="5DE8A069" w14:textId="77777777" w:rsidR="00096749" w:rsidRDefault="00C62B1B">
      <w:pPr>
        <w:ind w:left="460" w:right="221"/>
        <w:rPr>
          <w:sz w:val="24"/>
          <w:szCs w:val="24"/>
        </w:rPr>
        <w:sectPr w:rsidR="00096749">
          <w:pgSz w:w="12240" w:h="15840"/>
          <w:pgMar w:top="1360" w:right="1320" w:bottom="280" w:left="1340" w:header="0" w:footer="1047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ab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tor,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 name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of 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te 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gato</w:t>
      </w:r>
      <w:r>
        <w:rPr>
          <w:i/>
          <w:color w:val="FF0000"/>
          <w:spacing w:val="-4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tel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pho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number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[inert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lepho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numb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 of si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2"/>
          <w:sz w:val="24"/>
          <w:szCs w:val="24"/>
        </w:rPr>
        <w:t>g</w:t>
      </w:r>
      <w:r>
        <w:rPr>
          <w:i/>
          <w:color w:val="FF0000"/>
          <w:sz w:val="24"/>
          <w:szCs w:val="24"/>
        </w:rPr>
        <w:t>ato</w:t>
      </w:r>
      <w:r>
        <w:rPr>
          <w:i/>
          <w:color w:val="FF0000"/>
          <w:spacing w:val="-4"/>
          <w:sz w:val="24"/>
          <w:szCs w:val="24"/>
        </w:rPr>
        <w:t>r</w:t>
      </w:r>
      <w:r>
        <w:rPr>
          <w:i/>
          <w:color w:val="FF0000"/>
          <w:spacing w:val="12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</w:p>
    <w:p w14:paraId="405ED574" w14:textId="1D4EA0AF" w:rsidR="00291977" w:rsidRDefault="00C62B1B" w:rsidP="00291977">
      <w:pPr>
        <w:pStyle w:val="ListParagraph"/>
        <w:autoSpaceDE w:val="0"/>
        <w:autoSpaceDN w:val="0"/>
        <w:adjustRightInd w:val="0"/>
        <w:ind w:left="540"/>
        <w:jc w:val="both"/>
        <w:rPr>
          <w:iCs/>
          <w:szCs w:val="24"/>
        </w:rPr>
      </w:pPr>
      <w:r>
        <w:rPr>
          <w:spacing w:val="-3"/>
          <w:szCs w:val="24"/>
        </w:rPr>
        <w:lastRenderedPageBreak/>
        <w:t>I</w:t>
      </w:r>
      <w:r>
        <w:rPr>
          <w:szCs w:val="24"/>
        </w:rPr>
        <w:t>f</w:t>
      </w:r>
      <w:r>
        <w:rPr>
          <w:spacing w:val="11"/>
          <w:szCs w:val="24"/>
        </w:rPr>
        <w:t xml:space="preserve"> </w:t>
      </w:r>
      <w:r>
        <w:rPr>
          <w:spacing w:val="-5"/>
          <w:szCs w:val="24"/>
        </w:rPr>
        <w:t>y</w:t>
      </w:r>
      <w:r>
        <w:rPr>
          <w:szCs w:val="24"/>
        </w:rPr>
        <w:t>ou</w:t>
      </w:r>
      <w:r>
        <w:rPr>
          <w:spacing w:val="5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5"/>
          <w:szCs w:val="24"/>
        </w:rPr>
        <w:t>n</w:t>
      </w:r>
      <w:r>
        <w:rPr>
          <w:szCs w:val="24"/>
        </w:rPr>
        <w:t>y qu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bout</w:t>
      </w:r>
      <w:r>
        <w:rPr>
          <w:spacing w:val="8"/>
          <w:szCs w:val="24"/>
        </w:rPr>
        <w:t xml:space="preserve"> </w:t>
      </w:r>
      <w:r>
        <w:rPr>
          <w:spacing w:val="-5"/>
          <w:szCs w:val="24"/>
        </w:rPr>
        <w:t>y</w:t>
      </w:r>
      <w:r>
        <w:rPr>
          <w:szCs w:val="24"/>
        </w:rPr>
        <w:t>our</w:t>
      </w:r>
      <w:r>
        <w:rPr>
          <w:spacing w:val="7"/>
          <w:szCs w:val="24"/>
        </w:rPr>
        <w:t xml:space="preserve"> </w:t>
      </w:r>
      <w:r>
        <w:rPr>
          <w:szCs w:val="24"/>
        </w:rPr>
        <w:t>r</w:t>
      </w:r>
      <w:r>
        <w:rPr>
          <w:spacing w:val="2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hts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rticip</w:t>
      </w:r>
      <w:r>
        <w:rPr>
          <w:spacing w:val="-1"/>
          <w:szCs w:val="24"/>
        </w:rPr>
        <w:t>a</w:t>
      </w:r>
      <w:r>
        <w:rPr>
          <w:szCs w:val="24"/>
        </w:rPr>
        <w:t>nt</w:t>
      </w:r>
      <w:r>
        <w:rPr>
          <w:spacing w:val="5"/>
          <w:szCs w:val="24"/>
        </w:rPr>
        <w:t xml:space="preserve"> </w:t>
      </w:r>
      <w:r>
        <w:rPr>
          <w:szCs w:val="24"/>
        </w:rPr>
        <w:t>in</w:t>
      </w:r>
      <w:r>
        <w:rPr>
          <w:spacing w:val="5"/>
          <w:szCs w:val="24"/>
        </w:rPr>
        <w:t xml:space="preserve"> </w:t>
      </w:r>
      <w:r>
        <w:rPr>
          <w:szCs w:val="24"/>
        </w:rPr>
        <w:t>th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stu</w:t>
      </w:r>
      <w:r>
        <w:rPr>
          <w:spacing w:val="3"/>
          <w:szCs w:val="24"/>
        </w:rPr>
        <w:t>d</w:t>
      </w:r>
      <w:r>
        <w:rPr>
          <w:spacing w:val="1"/>
          <w:szCs w:val="24"/>
        </w:rPr>
        <w:t>y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le</w:t>
      </w:r>
      <w:r>
        <w:rPr>
          <w:spacing w:val="-1"/>
          <w:szCs w:val="24"/>
        </w:rPr>
        <w:t>a</w:t>
      </w:r>
      <w:r>
        <w:rPr>
          <w:szCs w:val="24"/>
        </w:rPr>
        <w:t>se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ont</w:t>
      </w:r>
      <w:r>
        <w:rPr>
          <w:spacing w:val="2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t:</w:t>
      </w:r>
      <w:r>
        <w:rPr>
          <w:spacing w:val="7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ec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t</w:t>
      </w:r>
      <w:r>
        <w:rPr>
          <w:spacing w:val="2"/>
          <w:szCs w:val="24"/>
        </w:rPr>
        <w:t>a</w:t>
      </w:r>
      <w:r>
        <w:rPr>
          <w:spacing w:val="4"/>
          <w:szCs w:val="24"/>
        </w:rPr>
        <w:t>r</w:t>
      </w:r>
      <w:r>
        <w:rPr>
          <w:spacing w:val="-5"/>
          <w:szCs w:val="24"/>
        </w:rPr>
        <w:t>y</w:t>
      </w:r>
      <w:r>
        <w:rPr>
          <w:szCs w:val="24"/>
        </w:rPr>
        <w:t>,</w:t>
      </w:r>
      <w:r>
        <w:rPr>
          <w:spacing w:val="6"/>
          <w:szCs w:val="24"/>
        </w:rPr>
        <w:t xml:space="preserve"> </w:t>
      </w:r>
      <w:r>
        <w:rPr>
          <w:szCs w:val="24"/>
        </w:rPr>
        <w:t>Medi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6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c</w:t>
      </w:r>
      <w:r>
        <w:rPr>
          <w:szCs w:val="24"/>
        </w:rPr>
        <w:t>h</w:t>
      </w:r>
      <w:r>
        <w:rPr>
          <w:spacing w:val="7"/>
          <w:szCs w:val="24"/>
        </w:rPr>
        <w:t xml:space="preserve"> </w:t>
      </w:r>
      <w:r>
        <w:rPr>
          <w:szCs w:val="24"/>
        </w:rPr>
        <w:t>&amp;</w:t>
      </w:r>
      <w:r>
        <w:rPr>
          <w:spacing w:val="3"/>
          <w:szCs w:val="24"/>
        </w:rPr>
        <w:t xml:space="preserve"> </w:t>
      </w:r>
      <w:r>
        <w:rPr>
          <w:szCs w:val="24"/>
        </w:rPr>
        <w:t>Ethi</w:t>
      </w:r>
      <w:r>
        <w:rPr>
          <w:spacing w:val="-1"/>
          <w:szCs w:val="24"/>
        </w:rPr>
        <w:t>c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te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Minis</w:t>
      </w:r>
      <w:r>
        <w:rPr>
          <w:spacing w:val="1"/>
          <w:szCs w:val="24"/>
        </w:rPr>
        <w:t>tr</w:t>
      </w:r>
      <w:r>
        <w:rPr>
          <w:szCs w:val="24"/>
        </w:rPr>
        <w:t>y of</w:t>
      </w:r>
      <w:r>
        <w:rPr>
          <w:spacing w:val="6"/>
          <w:szCs w:val="24"/>
        </w:rPr>
        <w:t xml:space="preserve"> </w:t>
      </w:r>
      <w:r>
        <w:rPr>
          <w:szCs w:val="24"/>
        </w:rPr>
        <w:t>H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t</w:t>
      </w:r>
      <w:r>
        <w:rPr>
          <w:szCs w:val="24"/>
        </w:rPr>
        <w:t>h</w:t>
      </w:r>
      <w:r>
        <w:rPr>
          <w:spacing w:val="5"/>
          <w:szCs w:val="24"/>
        </w:rPr>
        <w:t xml:space="preserve"> </w:t>
      </w:r>
      <w:r>
        <w:rPr>
          <w:szCs w:val="24"/>
        </w:rPr>
        <w:t>M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a</w:t>
      </w:r>
      <w:r>
        <w:rPr>
          <w:spacing w:val="-5"/>
          <w:szCs w:val="24"/>
        </w:rPr>
        <w:t>y</w:t>
      </w:r>
      <w:r>
        <w:rPr>
          <w:szCs w:val="24"/>
        </w:rPr>
        <w:t>sia,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5"/>
          <w:szCs w:val="24"/>
        </w:rPr>
        <w:t xml:space="preserve"> </w:t>
      </w:r>
      <w:r>
        <w:rPr>
          <w:szCs w:val="24"/>
        </w:rPr>
        <w:t>tel</w:t>
      </w:r>
      <w:r>
        <w:rPr>
          <w:spacing w:val="-1"/>
          <w:szCs w:val="24"/>
        </w:rPr>
        <w:t>e</w:t>
      </w:r>
      <w:r>
        <w:rPr>
          <w:szCs w:val="24"/>
        </w:rPr>
        <w:t>phone number</w:t>
      </w:r>
      <w:r w:rsidR="0027718C">
        <w:rPr>
          <w:spacing w:val="-1"/>
          <w:szCs w:val="24"/>
        </w:rPr>
        <w:t xml:space="preserve"> </w:t>
      </w:r>
      <w:r w:rsidR="00291977">
        <w:rPr>
          <w:iCs/>
          <w:szCs w:val="24"/>
        </w:rPr>
        <w:t xml:space="preserve">03-3362 </w:t>
      </w:r>
      <w:r w:rsidR="00364EB6">
        <w:rPr>
          <w:iCs/>
          <w:szCs w:val="24"/>
        </w:rPr>
        <w:t>8407</w:t>
      </w:r>
      <w:r w:rsidR="00BC16CD">
        <w:rPr>
          <w:iCs/>
          <w:szCs w:val="24"/>
        </w:rPr>
        <w:t xml:space="preserve"> </w:t>
      </w:r>
      <w:r w:rsidR="00364EB6">
        <w:rPr>
          <w:iCs/>
          <w:szCs w:val="24"/>
        </w:rPr>
        <w:t>/</w:t>
      </w:r>
      <w:r w:rsidR="00BC16CD">
        <w:rPr>
          <w:iCs/>
          <w:szCs w:val="24"/>
        </w:rPr>
        <w:t xml:space="preserve"> </w:t>
      </w:r>
      <w:r w:rsidR="00364EB6">
        <w:rPr>
          <w:iCs/>
          <w:szCs w:val="24"/>
        </w:rPr>
        <w:t>8205</w:t>
      </w:r>
      <w:r w:rsidR="00BC16CD">
        <w:rPr>
          <w:iCs/>
          <w:szCs w:val="24"/>
        </w:rPr>
        <w:t xml:space="preserve"> </w:t>
      </w:r>
      <w:r w:rsidR="00364EB6">
        <w:rPr>
          <w:iCs/>
          <w:szCs w:val="24"/>
        </w:rPr>
        <w:t>/</w:t>
      </w:r>
      <w:r w:rsidR="00BC16CD">
        <w:rPr>
          <w:iCs/>
          <w:szCs w:val="24"/>
        </w:rPr>
        <w:t xml:space="preserve"> </w:t>
      </w:r>
      <w:r w:rsidR="00291977">
        <w:rPr>
          <w:iCs/>
          <w:szCs w:val="24"/>
        </w:rPr>
        <w:t>8888.</w:t>
      </w:r>
    </w:p>
    <w:p w14:paraId="112F9FE8" w14:textId="77777777" w:rsidR="00096749" w:rsidRDefault="00096749">
      <w:pPr>
        <w:spacing w:before="72"/>
        <w:ind w:left="100" w:right="75"/>
        <w:jc w:val="both"/>
        <w:rPr>
          <w:sz w:val="24"/>
          <w:szCs w:val="24"/>
        </w:rPr>
        <w:sectPr w:rsidR="00096749">
          <w:pgSz w:w="12240" w:h="15840"/>
          <w:pgMar w:top="1360" w:right="1320" w:bottom="280" w:left="1700" w:header="0" w:footer="1047" w:gutter="0"/>
          <w:cols w:space="720"/>
        </w:sectPr>
      </w:pPr>
    </w:p>
    <w:p w14:paraId="6B1635CF" w14:textId="77777777" w:rsidR="00096749" w:rsidRDefault="00C62B1B">
      <w:pPr>
        <w:spacing w:before="76"/>
        <w:ind w:left="3368" w:right="29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ENT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4E1B3EAF" w14:textId="77777777" w:rsidR="00096749" w:rsidRDefault="00096749">
      <w:pPr>
        <w:spacing w:before="12" w:line="260" w:lineRule="exact"/>
        <w:rPr>
          <w:sz w:val="26"/>
          <w:szCs w:val="26"/>
        </w:rPr>
      </w:pPr>
    </w:p>
    <w:p w14:paraId="06409C6A" w14:textId="77777777" w:rsidR="00096749" w:rsidRDefault="00C62B1B">
      <w:pPr>
        <w:ind w:left="220"/>
        <w:rPr>
          <w:sz w:val="24"/>
          <w:szCs w:val="24"/>
        </w:rPr>
      </w:pP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Stu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[in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rt 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le of study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as s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ated in proto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-4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]</w:t>
      </w:r>
    </w:p>
    <w:p w14:paraId="77BD4401" w14:textId="77777777" w:rsidR="00096749" w:rsidRDefault="00096749">
      <w:pPr>
        <w:spacing w:before="16" w:line="260" w:lineRule="exact"/>
        <w:rPr>
          <w:sz w:val="26"/>
          <w:szCs w:val="26"/>
        </w:rPr>
      </w:pPr>
    </w:p>
    <w:p w14:paraId="32E6CEBA" w14:textId="77777777" w:rsidR="00096749" w:rsidRDefault="00C62B1B">
      <w:pPr>
        <w:ind w:left="220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14:paraId="5B9592DB" w14:textId="77777777" w:rsidR="00096749" w:rsidRDefault="00C1308C">
      <w:pPr>
        <w:spacing w:before="24" w:line="260" w:lineRule="exact"/>
        <w:ind w:left="940" w:right="78" w:hanging="360"/>
        <w:jc w:val="both"/>
        <w:rPr>
          <w:sz w:val="24"/>
          <w:szCs w:val="24"/>
        </w:rPr>
      </w:pPr>
      <w:r>
        <w:pict w14:anchorId="0A0E2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5pt">
            <v:imagedata r:id="rId9" o:title=""/>
          </v:shape>
        </w:pict>
      </w:r>
      <w:r w:rsidR="00C62B1B">
        <w:t xml:space="preserve">   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2"/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ve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b</w:t>
      </w:r>
      <w:r w:rsidR="00C62B1B">
        <w:rPr>
          <w:spacing w:val="1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i</w:t>
      </w:r>
      <w:r w:rsidR="00C62B1B">
        <w:rPr>
          <w:spacing w:val="3"/>
          <w:sz w:val="24"/>
          <w:szCs w:val="24"/>
        </w:rPr>
        <w:t>v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ra</w:t>
      </w:r>
      <w:r w:rsidR="00C62B1B">
        <w:rPr>
          <w:sz w:val="24"/>
          <w:szCs w:val="24"/>
        </w:rPr>
        <w:t>l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w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>t</w:t>
      </w:r>
      <w:r w:rsidR="00C62B1B">
        <w:rPr>
          <w:spacing w:val="4"/>
          <w:sz w:val="24"/>
          <w:szCs w:val="24"/>
        </w:rPr>
        <w:t>t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info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mation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for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the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bove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stu</w:t>
      </w:r>
      <w:r w:rsidR="00C62B1B">
        <w:rPr>
          <w:spacing w:val="5"/>
          <w:sz w:val="24"/>
          <w:szCs w:val="24"/>
        </w:rPr>
        <w:t>d</w:t>
      </w:r>
      <w:r w:rsidR="00C62B1B">
        <w:rPr>
          <w:sz w:val="24"/>
          <w:szCs w:val="24"/>
        </w:rPr>
        <w:t xml:space="preserve">y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ve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d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 und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rstood the info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mat</w:t>
      </w:r>
      <w:r w:rsidR="00C62B1B">
        <w:rPr>
          <w:spacing w:val="3"/>
          <w:sz w:val="24"/>
          <w:szCs w:val="24"/>
        </w:rPr>
        <w:t>i</w:t>
      </w:r>
      <w:r w:rsidR="00C62B1B">
        <w:rPr>
          <w:sz w:val="24"/>
          <w:szCs w:val="24"/>
        </w:rPr>
        <w:t xml:space="preserve">on 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iven.</w:t>
      </w:r>
    </w:p>
    <w:p w14:paraId="142FBADF" w14:textId="77777777" w:rsidR="00096749" w:rsidRDefault="00C1308C">
      <w:pPr>
        <w:spacing w:before="21" w:line="260" w:lineRule="exact"/>
        <w:ind w:left="940" w:right="77" w:hanging="360"/>
        <w:jc w:val="both"/>
        <w:rPr>
          <w:sz w:val="24"/>
          <w:szCs w:val="24"/>
        </w:rPr>
      </w:pPr>
      <w:r>
        <w:pict w14:anchorId="5B81F587">
          <v:shape id="_x0000_i1026" type="#_x0000_t75" style="width:10.8pt;height:15pt">
            <v:imagedata r:id="rId9" o:title=""/>
          </v:shape>
        </w:pict>
      </w:r>
      <w:r w:rsidR="00C62B1B">
        <w:t xml:space="preserve">   </w:t>
      </w:r>
      <w:proofErr w:type="gramStart"/>
      <w:r w:rsidR="00C62B1B">
        <w:rPr>
          <w:sz w:val="24"/>
          <w:szCs w:val="24"/>
        </w:rPr>
        <w:t xml:space="preserve">I 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pacing w:val="2"/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ve</w:t>
      </w:r>
      <w:proofErr w:type="gramEnd"/>
      <w:r w:rsidR="00C62B1B">
        <w:rPr>
          <w:sz w:val="24"/>
          <w:szCs w:val="24"/>
        </w:rPr>
        <w:t xml:space="preserve"> 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d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su</w:t>
      </w:r>
      <w:r w:rsidR="00C62B1B">
        <w:rPr>
          <w:spacing w:val="2"/>
          <w:sz w:val="24"/>
          <w:szCs w:val="24"/>
        </w:rPr>
        <w:t>f</w:t>
      </w:r>
      <w:r w:rsidR="00C62B1B">
        <w:rPr>
          <w:sz w:val="24"/>
          <w:szCs w:val="24"/>
        </w:rPr>
        <w:t>fi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 xml:space="preserve">ient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 xml:space="preserve">me 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to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onsid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r 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p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rtici</w:t>
      </w:r>
      <w:r w:rsidR="00C62B1B">
        <w:rPr>
          <w:spacing w:val="2"/>
          <w:sz w:val="24"/>
          <w:szCs w:val="24"/>
        </w:rPr>
        <w:t>p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 xml:space="preserve">on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in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the </w:t>
      </w:r>
      <w:r w:rsidR="00C62B1B">
        <w:rPr>
          <w:spacing w:val="11"/>
          <w:sz w:val="24"/>
          <w:szCs w:val="24"/>
        </w:rPr>
        <w:t xml:space="preserve"> </w:t>
      </w:r>
      <w:r w:rsidR="00C62B1B">
        <w:rPr>
          <w:sz w:val="24"/>
          <w:szCs w:val="24"/>
        </w:rPr>
        <w:t>stu</w:t>
      </w:r>
      <w:r w:rsidR="00C62B1B">
        <w:rPr>
          <w:spacing w:val="3"/>
          <w:sz w:val="24"/>
          <w:szCs w:val="24"/>
        </w:rPr>
        <w:t>d</w:t>
      </w:r>
      <w:r w:rsidR="00C62B1B">
        <w:rPr>
          <w:sz w:val="24"/>
          <w:szCs w:val="24"/>
        </w:rPr>
        <w:t xml:space="preserve">y 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nd </w:t>
      </w:r>
      <w:r w:rsidR="00C62B1B">
        <w:rPr>
          <w:spacing w:val="9"/>
          <w:sz w:val="24"/>
          <w:szCs w:val="24"/>
        </w:rPr>
        <w:t xml:space="preserve"> </w:t>
      </w:r>
      <w:r w:rsidR="00C62B1B">
        <w:rPr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ve 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d 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the oppo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tun</w:t>
      </w:r>
      <w:r w:rsidR="00C62B1B">
        <w:rPr>
          <w:spacing w:val="1"/>
          <w:sz w:val="24"/>
          <w:szCs w:val="24"/>
        </w:rPr>
        <w:t>i</w:t>
      </w:r>
      <w:r w:rsidR="00C62B1B">
        <w:rPr>
          <w:spacing w:val="3"/>
          <w:sz w:val="24"/>
          <w:szCs w:val="24"/>
        </w:rPr>
        <w:t>t</w:t>
      </w:r>
      <w:r w:rsidR="00C62B1B">
        <w:rPr>
          <w:sz w:val="24"/>
          <w:szCs w:val="24"/>
        </w:rPr>
        <w:t>y</w:t>
      </w:r>
      <w:r w:rsidR="00C62B1B">
        <w:rPr>
          <w:spacing w:val="-5"/>
          <w:sz w:val="24"/>
          <w:szCs w:val="24"/>
        </w:rPr>
        <w:t xml:space="preserve"> </w:t>
      </w:r>
      <w:r w:rsidR="00C62B1B">
        <w:rPr>
          <w:sz w:val="24"/>
          <w:szCs w:val="24"/>
        </w:rPr>
        <w:t>to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sk qu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st</w:t>
      </w:r>
      <w:r w:rsidR="00C62B1B">
        <w:rPr>
          <w:spacing w:val="3"/>
          <w:sz w:val="24"/>
          <w:szCs w:val="24"/>
        </w:rPr>
        <w:t>i</w:t>
      </w:r>
      <w:r w:rsidR="00C62B1B">
        <w:rPr>
          <w:sz w:val="24"/>
          <w:szCs w:val="24"/>
        </w:rPr>
        <w:t xml:space="preserve">ons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nd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ll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m</w:t>
      </w:r>
      <w:r w:rsidR="00C62B1B">
        <w:rPr>
          <w:sz w:val="24"/>
          <w:szCs w:val="24"/>
        </w:rPr>
        <w:t>y</w:t>
      </w:r>
      <w:r w:rsidR="00C62B1B">
        <w:rPr>
          <w:spacing w:val="-5"/>
          <w:sz w:val="24"/>
          <w:szCs w:val="24"/>
        </w:rPr>
        <w:t xml:space="preserve"> </w:t>
      </w:r>
      <w:r w:rsidR="00C62B1B">
        <w:rPr>
          <w:sz w:val="24"/>
          <w:szCs w:val="24"/>
        </w:rPr>
        <w:t>qu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st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ons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ve</w:t>
      </w:r>
      <w:r w:rsidR="00C62B1B">
        <w:rPr>
          <w:spacing w:val="-1"/>
          <w:sz w:val="24"/>
          <w:szCs w:val="24"/>
        </w:rPr>
        <w:t xml:space="preserve"> </w:t>
      </w:r>
      <w:r w:rsidR="00C62B1B">
        <w:rPr>
          <w:sz w:val="24"/>
          <w:szCs w:val="24"/>
        </w:rPr>
        <w:t>b</w:t>
      </w:r>
      <w:r w:rsidR="00C62B1B">
        <w:rPr>
          <w:spacing w:val="1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n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nsw</w:t>
      </w:r>
      <w:r w:rsidR="00C62B1B">
        <w:rPr>
          <w:spacing w:val="1"/>
          <w:sz w:val="24"/>
          <w:szCs w:val="24"/>
        </w:rPr>
        <w:t>e</w:t>
      </w:r>
      <w:r w:rsidR="00C62B1B">
        <w:rPr>
          <w:sz w:val="24"/>
          <w:szCs w:val="24"/>
        </w:rPr>
        <w:t>r</w:t>
      </w:r>
      <w:r w:rsidR="00C62B1B">
        <w:rPr>
          <w:spacing w:val="-2"/>
          <w:sz w:val="24"/>
          <w:szCs w:val="24"/>
        </w:rPr>
        <w:t>e</w:t>
      </w:r>
      <w:r w:rsidR="00C62B1B">
        <w:rPr>
          <w:sz w:val="24"/>
          <w:szCs w:val="24"/>
        </w:rPr>
        <w:t>d sati</w:t>
      </w:r>
      <w:r w:rsidR="00C62B1B">
        <w:rPr>
          <w:spacing w:val="3"/>
          <w:sz w:val="24"/>
          <w:szCs w:val="24"/>
        </w:rPr>
        <w:t>s</w:t>
      </w:r>
      <w:r w:rsidR="00C62B1B">
        <w:rPr>
          <w:sz w:val="24"/>
          <w:szCs w:val="24"/>
        </w:rPr>
        <w:t>f</w:t>
      </w:r>
      <w:r w:rsidR="00C62B1B">
        <w:rPr>
          <w:spacing w:val="-2"/>
          <w:sz w:val="24"/>
          <w:szCs w:val="24"/>
        </w:rPr>
        <w:t>a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tori</w:t>
      </w:r>
      <w:r w:rsidR="00C62B1B">
        <w:rPr>
          <w:spacing w:val="5"/>
          <w:sz w:val="24"/>
          <w:szCs w:val="24"/>
        </w:rPr>
        <w:t>l</w:t>
      </w:r>
      <w:r w:rsidR="00C62B1B">
        <w:rPr>
          <w:spacing w:val="-1"/>
          <w:sz w:val="24"/>
          <w:szCs w:val="24"/>
        </w:rPr>
        <w:t>y</w:t>
      </w:r>
      <w:r w:rsidR="00C62B1B">
        <w:rPr>
          <w:sz w:val="24"/>
          <w:szCs w:val="24"/>
        </w:rPr>
        <w:t>.</w:t>
      </w:r>
    </w:p>
    <w:p w14:paraId="0620B24A" w14:textId="77777777" w:rsidR="00096749" w:rsidRDefault="00C1308C">
      <w:pPr>
        <w:spacing w:before="1"/>
        <w:ind w:left="940" w:right="71" w:hanging="360"/>
        <w:jc w:val="both"/>
        <w:rPr>
          <w:sz w:val="24"/>
          <w:szCs w:val="24"/>
        </w:rPr>
      </w:pPr>
      <w:r>
        <w:pict w14:anchorId="23B510A4">
          <v:shape id="_x0000_i1027" type="#_x0000_t75" style="width:10.8pt;height:15pt">
            <v:imagedata r:id="rId9" o:title=""/>
          </v:shape>
        </w:pict>
      </w:r>
      <w:r w:rsidR="00C62B1B">
        <w:t xml:space="preserve">   </w:t>
      </w:r>
      <w:r w:rsidR="00C62B1B">
        <w:rPr>
          <w:sz w:val="24"/>
          <w:szCs w:val="24"/>
        </w:rPr>
        <w:t>I</w:t>
      </w:r>
      <w:r w:rsidR="00C62B1B">
        <w:rPr>
          <w:spacing w:val="16"/>
          <w:sz w:val="24"/>
          <w:szCs w:val="24"/>
        </w:rPr>
        <w:t xml:space="preserve"> </w:t>
      </w:r>
      <w:r w:rsidR="00C62B1B">
        <w:rPr>
          <w:sz w:val="24"/>
          <w:szCs w:val="24"/>
        </w:rPr>
        <w:t>und</w:t>
      </w:r>
      <w:r w:rsidR="00C62B1B">
        <w:rPr>
          <w:spacing w:val="1"/>
          <w:sz w:val="24"/>
          <w:szCs w:val="24"/>
        </w:rPr>
        <w:t>e</w:t>
      </w:r>
      <w:r w:rsidR="00C62B1B">
        <w:rPr>
          <w:sz w:val="24"/>
          <w:szCs w:val="24"/>
        </w:rPr>
        <w:t>rst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that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m</w:t>
      </w:r>
      <w:r w:rsidR="00C62B1B">
        <w:rPr>
          <w:sz w:val="24"/>
          <w:szCs w:val="24"/>
        </w:rPr>
        <w:t>y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pacing w:val="2"/>
          <w:sz w:val="24"/>
          <w:szCs w:val="24"/>
        </w:rPr>
        <w:t>p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1"/>
          <w:sz w:val="24"/>
          <w:szCs w:val="24"/>
        </w:rPr>
        <w:t>r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ipation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is</w:t>
      </w:r>
      <w:r w:rsidR="00C62B1B">
        <w:rPr>
          <w:spacing w:val="20"/>
          <w:sz w:val="24"/>
          <w:szCs w:val="24"/>
        </w:rPr>
        <w:t xml:space="preserve"> </w:t>
      </w:r>
      <w:r w:rsidR="00C62B1B">
        <w:rPr>
          <w:sz w:val="24"/>
          <w:szCs w:val="24"/>
        </w:rPr>
        <w:t>v</w:t>
      </w:r>
      <w:r w:rsidR="00C62B1B">
        <w:rPr>
          <w:spacing w:val="-2"/>
          <w:sz w:val="24"/>
          <w:szCs w:val="24"/>
        </w:rPr>
        <w:t>o</w:t>
      </w:r>
      <w:r w:rsidR="00C62B1B">
        <w:rPr>
          <w:sz w:val="24"/>
          <w:szCs w:val="24"/>
        </w:rPr>
        <w:t>lun</w:t>
      </w:r>
      <w:r w:rsidR="00C62B1B">
        <w:rPr>
          <w:spacing w:val="1"/>
          <w:sz w:val="24"/>
          <w:szCs w:val="24"/>
        </w:rPr>
        <w:t>t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1"/>
          <w:sz w:val="24"/>
          <w:szCs w:val="24"/>
        </w:rPr>
        <w:t>r</w:t>
      </w:r>
      <w:r w:rsidR="00C62B1B">
        <w:rPr>
          <w:sz w:val="24"/>
          <w:szCs w:val="24"/>
        </w:rPr>
        <w:t>y</w:t>
      </w:r>
      <w:r w:rsidR="00C62B1B">
        <w:rPr>
          <w:spacing w:val="14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2"/>
          <w:sz w:val="24"/>
          <w:szCs w:val="24"/>
        </w:rPr>
        <w:t>n</w:t>
      </w:r>
      <w:r w:rsidR="00C62B1B">
        <w:rPr>
          <w:sz w:val="24"/>
          <w:szCs w:val="24"/>
        </w:rPr>
        <w:t>d</w:t>
      </w:r>
      <w:r w:rsidR="00C62B1B">
        <w:rPr>
          <w:spacing w:val="21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ca</w:t>
      </w:r>
      <w:r w:rsidR="00C62B1B">
        <w:rPr>
          <w:sz w:val="24"/>
          <w:szCs w:val="24"/>
        </w:rPr>
        <w:t>n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5"/>
          <w:sz w:val="24"/>
          <w:szCs w:val="24"/>
        </w:rPr>
        <w:t>n</w:t>
      </w:r>
      <w:r w:rsidR="00C62B1B">
        <w:rPr>
          <w:spacing w:val="-5"/>
          <w:sz w:val="24"/>
          <w:szCs w:val="24"/>
        </w:rPr>
        <w:t>y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me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z w:val="24"/>
          <w:szCs w:val="24"/>
        </w:rPr>
        <w:t>f</w:t>
      </w:r>
      <w:r w:rsidR="00C62B1B">
        <w:rPr>
          <w:spacing w:val="1"/>
          <w:sz w:val="24"/>
          <w:szCs w:val="24"/>
        </w:rPr>
        <w:t>r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e</w:t>
      </w:r>
      <w:r w:rsidR="00C62B1B">
        <w:rPr>
          <w:spacing w:val="22"/>
          <w:sz w:val="24"/>
          <w:szCs w:val="24"/>
        </w:rPr>
        <w:t xml:space="preserve"> </w:t>
      </w:r>
      <w:r w:rsidR="00C62B1B">
        <w:rPr>
          <w:sz w:val="24"/>
          <w:szCs w:val="24"/>
        </w:rPr>
        <w:t>withdr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w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z w:val="24"/>
          <w:szCs w:val="24"/>
        </w:rPr>
        <w:t>f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om the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stu</w:t>
      </w:r>
      <w:r w:rsidR="00C62B1B">
        <w:rPr>
          <w:spacing w:val="3"/>
          <w:sz w:val="24"/>
          <w:szCs w:val="24"/>
        </w:rPr>
        <w:t>d</w:t>
      </w:r>
      <w:r w:rsidR="00C62B1B">
        <w:rPr>
          <w:sz w:val="24"/>
          <w:szCs w:val="24"/>
        </w:rPr>
        <w:t>y</w:t>
      </w:r>
      <w:r w:rsidR="00C62B1B">
        <w:rPr>
          <w:spacing w:val="-2"/>
          <w:sz w:val="24"/>
          <w:szCs w:val="24"/>
        </w:rPr>
        <w:t xml:space="preserve"> </w:t>
      </w:r>
      <w:r w:rsidR="00C62B1B">
        <w:rPr>
          <w:sz w:val="24"/>
          <w:szCs w:val="24"/>
        </w:rPr>
        <w:t>without</w:t>
      </w:r>
      <w:r w:rsidR="00C62B1B">
        <w:rPr>
          <w:spacing w:val="8"/>
          <w:sz w:val="24"/>
          <w:szCs w:val="24"/>
        </w:rPr>
        <w:t xml:space="preserve"> 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iv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ng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a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r</w:t>
      </w:r>
      <w:r w:rsidR="00C62B1B">
        <w:rPr>
          <w:spacing w:val="-2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son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th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s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will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in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no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w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 xml:space="preserve">y 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>f</w:t>
      </w:r>
      <w:r w:rsidR="00C62B1B">
        <w:rPr>
          <w:spacing w:val="-1"/>
          <w:sz w:val="24"/>
          <w:szCs w:val="24"/>
        </w:rPr>
        <w:t>f</w:t>
      </w:r>
      <w:r w:rsidR="00C62B1B">
        <w:rPr>
          <w:spacing w:val="1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m</w:t>
      </w:r>
      <w:r w:rsidR="00C62B1B">
        <w:rPr>
          <w:sz w:val="24"/>
          <w:szCs w:val="24"/>
        </w:rPr>
        <w:t>y futu</w:t>
      </w:r>
      <w:r w:rsidR="00C62B1B">
        <w:rPr>
          <w:spacing w:val="1"/>
          <w:sz w:val="24"/>
          <w:szCs w:val="24"/>
        </w:rPr>
        <w:t>r</w:t>
      </w:r>
      <w:r w:rsidR="00C62B1B">
        <w:rPr>
          <w:sz w:val="24"/>
          <w:szCs w:val="24"/>
        </w:rPr>
        <w:t>e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tr</w:t>
      </w:r>
      <w:r w:rsidR="00C62B1B">
        <w:rPr>
          <w:spacing w:val="-1"/>
          <w:sz w:val="24"/>
          <w:szCs w:val="24"/>
        </w:rPr>
        <w:t>ea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m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nt.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m not taking</w:t>
      </w:r>
      <w:r w:rsidR="00C62B1B">
        <w:rPr>
          <w:spacing w:val="-2"/>
          <w:sz w:val="24"/>
          <w:szCs w:val="24"/>
        </w:rPr>
        <w:t xml:space="preserve"> </w:t>
      </w:r>
      <w:r w:rsidR="00C62B1B">
        <w:rPr>
          <w:sz w:val="24"/>
          <w:szCs w:val="24"/>
        </w:rPr>
        <w:t>p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 xml:space="preserve">rt in 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5"/>
          <w:sz w:val="24"/>
          <w:szCs w:val="24"/>
        </w:rPr>
        <w:t>n</w:t>
      </w:r>
      <w:r w:rsidR="00C62B1B">
        <w:rPr>
          <w:sz w:val="24"/>
          <w:szCs w:val="24"/>
        </w:rPr>
        <w:t>y</w:t>
      </w:r>
      <w:r w:rsidR="00C62B1B">
        <w:rPr>
          <w:spacing w:val="-5"/>
          <w:sz w:val="24"/>
          <w:szCs w:val="24"/>
        </w:rPr>
        <w:t xml:space="preserve"> </w:t>
      </w:r>
      <w:r w:rsidR="00C62B1B">
        <w:rPr>
          <w:sz w:val="24"/>
          <w:szCs w:val="24"/>
        </w:rPr>
        <w:t>ot</w:t>
      </w:r>
      <w:r w:rsidR="00C62B1B">
        <w:rPr>
          <w:spacing w:val="3"/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r </w:t>
      </w:r>
      <w:r w:rsidR="00C62B1B">
        <w:rPr>
          <w:spacing w:val="-1"/>
          <w:sz w:val="24"/>
          <w:szCs w:val="24"/>
        </w:rPr>
        <w:t>re</w:t>
      </w:r>
      <w:r w:rsidR="00C62B1B">
        <w:rPr>
          <w:spacing w:val="2"/>
          <w:sz w:val="24"/>
          <w:szCs w:val="24"/>
        </w:rPr>
        <w:t>s</w:t>
      </w:r>
      <w:r w:rsidR="00C62B1B">
        <w:rPr>
          <w:spacing w:val="-1"/>
          <w:sz w:val="24"/>
          <w:szCs w:val="24"/>
        </w:rPr>
        <w:t>ea</w:t>
      </w:r>
      <w:r w:rsidR="00C62B1B">
        <w:rPr>
          <w:spacing w:val="1"/>
          <w:sz w:val="24"/>
          <w:szCs w:val="24"/>
        </w:rPr>
        <w:t>r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h stu</w:t>
      </w:r>
      <w:r w:rsidR="00C62B1B">
        <w:rPr>
          <w:spacing w:val="5"/>
          <w:sz w:val="24"/>
          <w:szCs w:val="24"/>
        </w:rPr>
        <w:t>d</w:t>
      </w:r>
      <w:r w:rsidR="00C62B1B">
        <w:rPr>
          <w:sz w:val="24"/>
          <w:szCs w:val="24"/>
        </w:rPr>
        <w:t>y</w:t>
      </w:r>
      <w:r w:rsidR="00C62B1B">
        <w:rPr>
          <w:spacing w:val="-5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t 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 xml:space="preserve">his 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>m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.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r w:rsidR="00C62B1B">
        <w:rPr>
          <w:spacing w:val="-6"/>
          <w:sz w:val="24"/>
          <w:szCs w:val="24"/>
        </w:rPr>
        <w:t xml:space="preserve"> </w:t>
      </w:r>
      <w:r w:rsidR="00C62B1B">
        <w:rPr>
          <w:sz w:val="24"/>
          <w:szCs w:val="24"/>
        </w:rPr>
        <w:t>un</w:t>
      </w:r>
      <w:r w:rsidR="00C62B1B">
        <w:rPr>
          <w:spacing w:val="2"/>
          <w:sz w:val="24"/>
          <w:szCs w:val="24"/>
        </w:rPr>
        <w:t>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rst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 the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ri</w:t>
      </w:r>
      <w:r w:rsidR="00C62B1B">
        <w:rPr>
          <w:spacing w:val="5"/>
          <w:sz w:val="24"/>
          <w:szCs w:val="24"/>
        </w:rPr>
        <w:t>s</w:t>
      </w:r>
      <w:r w:rsidR="00C62B1B">
        <w:rPr>
          <w:sz w:val="24"/>
          <w:szCs w:val="24"/>
        </w:rPr>
        <w:t>ks a</w:t>
      </w:r>
      <w:r w:rsidR="00C62B1B">
        <w:rPr>
          <w:spacing w:val="-1"/>
          <w:sz w:val="24"/>
          <w:szCs w:val="24"/>
        </w:rPr>
        <w:t>n</w:t>
      </w:r>
      <w:r w:rsidR="00C62B1B">
        <w:rPr>
          <w:sz w:val="24"/>
          <w:szCs w:val="24"/>
        </w:rPr>
        <w:t>d b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</w:t>
      </w:r>
      <w:r w:rsidR="00C62B1B">
        <w:rPr>
          <w:spacing w:val="1"/>
          <w:sz w:val="24"/>
          <w:szCs w:val="24"/>
        </w:rPr>
        <w:t>e</w:t>
      </w:r>
      <w:r w:rsidR="00C62B1B">
        <w:rPr>
          <w:sz w:val="24"/>
          <w:szCs w:val="24"/>
        </w:rPr>
        <w:t xml:space="preserve">fits, </w:t>
      </w:r>
      <w:proofErr w:type="gramStart"/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nd 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proofErr w:type="gramEnd"/>
      <w:r w:rsidR="00C62B1B">
        <w:rPr>
          <w:spacing w:val="56"/>
          <w:sz w:val="24"/>
          <w:szCs w:val="24"/>
        </w:rPr>
        <w:t xml:space="preserve"> </w:t>
      </w:r>
      <w:r w:rsidR="00C62B1B">
        <w:rPr>
          <w:spacing w:val="1"/>
          <w:sz w:val="24"/>
          <w:szCs w:val="24"/>
        </w:rPr>
        <w:t>f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e</w:t>
      </w:r>
      <w:r w:rsidR="00C62B1B">
        <w:rPr>
          <w:spacing w:val="3"/>
          <w:sz w:val="24"/>
          <w:szCs w:val="24"/>
        </w:rPr>
        <w:t>l</w:t>
      </w:r>
      <w:r w:rsidR="00C62B1B">
        <w:rPr>
          <w:sz w:val="24"/>
          <w:szCs w:val="24"/>
        </w:rPr>
        <w:t>y</w:t>
      </w:r>
      <w:r w:rsidR="00C62B1B">
        <w:rPr>
          <w:spacing w:val="59"/>
          <w:sz w:val="24"/>
          <w:szCs w:val="24"/>
        </w:rPr>
        <w:t xml:space="preserve"> 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 xml:space="preserve">ive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5"/>
          <w:sz w:val="24"/>
          <w:szCs w:val="24"/>
        </w:rPr>
        <w:t>m</w:t>
      </w:r>
      <w:r w:rsidR="00C62B1B">
        <w:rPr>
          <w:sz w:val="24"/>
          <w:szCs w:val="24"/>
        </w:rPr>
        <w:t>y</w:t>
      </w:r>
      <w:r w:rsidR="00C62B1B">
        <w:rPr>
          <w:spacing w:val="54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i</w:t>
      </w:r>
      <w:r w:rsidR="00C62B1B">
        <w:rPr>
          <w:sz w:val="24"/>
          <w:szCs w:val="24"/>
        </w:rPr>
        <w:t>n</w:t>
      </w:r>
      <w:r w:rsidR="00C62B1B">
        <w:rPr>
          <w:spacing w:val="-1"/>
          <w:sz w:val="24"/>
          <w:szCs w:val="24"/>
        </w:rPr>
        <w:t>f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 xml:space="preserve">med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onse</w:t>
      </w:r>
      <w:r w:rsidR="00C62B1B">
        <w:rPr>
          <w:spacing w:val="-1"/>
          <w:sz w:val="24"/>
          <w:szCs w:val="24"/>
        </w:rPr>
        <w:t>n</w:t>
      </w:r>
      <w:r w:rsidR="00C62B1B">
        <w:rPr>
          <w:sz w:val="24"/>
          <w:szCs w:val="24"/>
        </w:rPr>
        <w:t xml:space="preserve">t 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to 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p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1"/>
          <w:sz w:val="24"/>
          <w:szCs w:val="24"/>
        </w:rPr>
        <w:t>r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ipate  und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r  the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ond</w:t>
      </w:r>
      <w:r w:rsidR="00C62B1B">
        <w:rPr>
          <w:spacing w:val="3"/>
          <w:sz w:val="24"/>
          <w:szCs w:val="24"/>
        </w:rPr>
        <w:t>i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 xml:space="preserve">ons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z w:val="24"/>
          <w:szCs w:val="24"/>
        </w:rPr>
        <w:t>stat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d. 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I und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rst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 that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r w:rsidR="00C62B1B">
        <w:rPr>
          <w:spacing w:val="-3"/>
          <w:sz w:val="24"/>
          <w:szCs w:val="24"/>
        </w:rPr>
        <w:t xml:space="preserve"> </w:t>
      </w:r>
      <w:r w:rsidR="00C62B1B">
        <w:rPr>
          <w:sz w:val="24"/>
          <w:szCs w:val="24"/>
        </w:rPr>
        <w:t>must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f</w:t>
      </w:r>
      <w:r w:rsidR="00C62B1B">
        <w:rPr>
          <w:spacing w:val="2"/>
          <w:sz w:val="24"/>
          <w:szCs w:val="24"/>
        </w:rPr>
        <w:t>o</w:t>
      </w:r>
      <w:r w:rsidR="00C62B1B">
        <w:rPr>
          <w:sz w:val="24"/>
          <w:szCs w:val="24"/>
        </w:rPr>
        <w:t>l</w:t>
      </w:r>
      <w:r w:rsidR="00C62B1B">
        <w:rPr>
          <w:spacing w:val="1"/>
          <w:sz w:val="24"/>
          <w:szCs w:val="24"/>
        </w:rPr>
        <w:t>l</w:t>
      </w:r>
      <w:r w:rsidR="00C62B1B">
        <w:rPr>
          <w:sz w:val="24"/>
          <w:szCs w:val="24"/>
        </w:rPr>
        <w:t>ow the stu</w:t>
      </w:r>
      <w:r w:rsidR="00C62B1B">
        <w:rPr>
          <w:spacing w:val="3"/>
          <w:sz w:val="24"/>
          <w:szCs w:val="24"/>
        </w:rPr>
        <w:t>d</w:t>
      </w:r>
      <w:r w:rsidR="00C62B1B">
        <w:rPr>
          <w:sz w:val="24"/>
          <w:szCs w:val="24"/>
        </w:rPr>
        <w:t>y</w:t>
      </w:r>
      <w:r w:rsidR="00C62B1B">
        <w:rPr>
          <w:spacing w:val="-5"/>
          <w:sz w:val="24"/>
          <w:szCs w:val="24"/>
        </w:rPr>
        <w:t xml:space="preserve"> </w:t>
      </w:r>
      <w:r w:rsidR="00C62B1B">
        <w:rPr>
          <w:sz w:val="24"/>
          <w:szCs w:val="24"/>
        </w:rPr>
        <w:t>do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to</w:t>
      </w:r>
      <w:r w:rsidR="00C62B1B">
        <w:rPr>
          <w:spacing w:val="2"/>
          <w:sz w:val="24"/>
          <w:szCs w:val="24"/>
        </w:rPr>
        <w:t>r</w:t>
      </w:r>
      <w:r w:rsidR="00C62B1B">
        <w:rPr>
          <w:spacing w:val="-1"/>
          <w:sz w:val="24"/>
          <w:szCs w:val="24"/>
        </w:rPr>
        <w:t>’</w:t>
      </w:r>
      <w:r w:rsidR="00C62B1B">
        <w:rPr>
          <w:sz w:val="24"/>
          <w:szCs w:val="24"/>
        </w:rPr>
        <w:t>s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(</w:t>
      </w:r>
      <w:r w:rsidR="00C62B1B">
        <w:rPr>
          <w:spacing w:val="3"/>
          <w:sz w:val="24"/>
          <w:szCs w:val="24"/>
        </w:rPr>
        <w:t>i</w:t>
      </w:r>
      <w:r w:rsidR="00C62B1B">
        <w:rPr>
          <w:sz w:val="24"/>
          <w:szCs w:val="24"/>
        </w:rPr>
        <w:t>nv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st</w:t>
      </w:r>
      <w:r w:rsidR="00C62B1B">
        <w:rPr>
          <w:spacing w:val="1"/>
          <w:sz w:val="24"/>
          <w:szCs w:val="24"/>
        </w:rPr>
        <w:t>i</w:t>
      </w:r>
      <w:r w:rsidR="00C62B1B">
        <w:rPr>
          <w:spacing w:val="-2"/>
          <w:sz w:val="24"/>
          <w:szCs w:val="24"/>
        </w:rPr>
        <w:t>g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to</w:t>
      </w:r>
      <w:r w:rsidR="00C62B1B">
        <w:rPr>
          <w:spacing w:val="2"/>
          <w:sz w:val="24"/>
          <w:szCs w:val="24"/>
        </w:rPr>
        <w:t>r</w:t>
      </w:r>
      <w:r w:rsidR="00C62B1B">
        <w:rPr>
          <w:sz w:val="24"/>
          <w:szCs w:val="24"/>
        </w:rPr>
        <w:t>’s)</w:t>
      </w:r>
      <w:r w:rsidR="00C62B1B">
        <w:rPr>
          <w:spacing w:val="-1"/>
          <w:sz w:val="24"/>
          <w:szCs w:val="24"/>
        </w:rPr>
        <w:t xml:space="preserve"> </w:t>
      </w:r>
      <w:r w:rsidR="00C62B1B">
        <w:rPr>
          <w:sz w:val="24"/>
          <w:szCs w:val="24"/>
        </w:rPr>
        <w:t>ins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ru</w:t>
      </w:r>
      <w:r w:rsidR="00C62B1B">
        <w:rPr>
          <w:spacing w:val="-2"/>
          <w:sz w:val="24"/>
          <w:szCs w:val="24"/>
        </w:rPr>
        <w:t>c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o</w:t>
      </w:r>
      <w:r w:rsidR="00C62B1B">
        <w:rPr>
          <w:spacing w:val="2"/>
          <w:sz w:val="24"/>
          <w:szCs w:val="24"/>
        </w:rPr>
        <w:t>n</w:t>
      </w:r>
      <w:r w:rsidR="00C62B1B">
        <w:rPr>
          <w:sz w:val="24"/>
          <w:szCs w:val="24"/>
        </w:rPr>
        <w:t>s r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lat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 xml:space="preserve">d to </w:t>
      </w:r>
      <w:r w:rsidR="00C62B1B">
        <w:rPr>
          <w:spacing w:val="6"/>
          <w:sz w:val="24"/>
          <w:szCs w:val="24"/>
        </w:rPr>
        <w:t>m</w:t>
      </w:r>
      <w:r w:rsidR="00C62B1B">
        <w:rPr>
          <w:sz w:val="24"/>
          <w:szCs w:val="24"/>
        </w:rPr>
        <w:t>y p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rticip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 xml:space="preserve">on in 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he stu</w:t>
      </w:r>
      <w:r w:rsidR="00C62B1B">
        <w:rPr>
          <w:spacing w:val="3"/>
          <w:sz w:val="24"/>
          <w:szCs w:val="24"/>
        </w:rPr>
        <w:t>d</w:t>
      </w:r>
      <w:r w:rsidR="00C62B1B">
        <w:rPr>
          <w:spacing w:val="-5"/>
          <w:sz w:val="24"/>
          <w:szCs w:val="24"/>
        </w:rPr>
        <w:t>y</w:t>
      </w:r>
      <w:r w:rsidR="00C62B1B">
        <w:rPr>
          <w:sz w:val="24"/>
          <w:szCs w:val="24"/>
        </w:rPr>
        <w:t>.</w:t>
      </w:r>
    </w:p>
    <w:p w14:paraId="2F6479FB" w14:textId="77777777" w:rsidR="00096749" w:rsidRDefault="00C1308C">
      <w:pPr>
        <w:spacing w:before="22" w:line="260" w:lineRule="exact"/>
        <w:ind w:left="940" w:right="76" w:hanging="360"/>
        <w:jc w:val="both"/>
        <w:rPr>
          <w:sz w:val="24"/>
          <w:szCs w:val="24"/>
        </w:rPr>
      </w:pPr>
      <w:r>
        <w:pict w14:anchorId="744C19D3">
          <v:shape id="_x0000_i1028" type="#_x0000_t75" style="width:10.8pt;height:15pt">
            <v:imagedata r:id="rId9" o:title=""/>
          </v:shape>
        </w:pict>
      </w:r>
      <w:r w:rsidR="00C62B1B">
        <w:t xml:space="preserve">   </w:t>
      </w:r>
      <w:r w:rsidR="00C62B1B">
        <w:rPr>
          <w:sz w:val="24"/>
          <w:szCs w:val="24"/>
        </w:rPr>
        <w:t>I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und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rs</w:t>
      </w:r>
      <w:r w:rsidR="00C62B1B">
        <w:rPr>
          <w:spacing w:val="2"/>
          <w:sz w:val="24"/>
          <w:szCs w:val="24"/>
        </w:rPr>
        <w:t>t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that</w:t>
      </w:r>
      <w:r w:rsidR="00C62B1B">
        <w:rPr>
          <w:spacing w:val="10"/>
          <w:sz w:val="24"/>
          <w:szCs w:val="24"/>
        </w:rPr>
        <w:t xml:space="preserve"> </w:t>
      </w:r>
      <w:r w:rsidR="00C62B1B">
        <w:rPr>
          <w:sz w:val="24"/>
          <w:szCs w:val="24"/>
        </w:rPr>
        <w:t>stu</w:t>
      </w:r>
      <w:r w:rsidR="00C62B1B">
        <w:rPr>
          <w:spacing w:val="3"/>
          <w:sz w:val="24"/>
          <w:szCs w:val="24"/>
        </w:rPr>
        <w:t>d</w:t>
      </w:r>
      <w:r w:rsidR="00C62B1B">
        <w:rPr>
          <w:sz w:val="24"/>
          <w:szCs w:val="24"/>
        </w:rPr>
        <w:t>y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sta</w:t>
      </w:r>
      <w:r w:rsidR="00C62B1B">
        <w:rPr>
          <w:spacing w:val="-1"/>
          <w:sz w:val="24"/>
          <w:szCs w:val="24"/>
        </w:rPr>
        <w:t>f</w:t>
      </w:r>
      <w:r w:rsidR="00C62B1B">
        <w:rPr>
          <w:sz w:val="24"/>
          <w:szCs w:val="24"/>
        </w:rPr>
        <w:t>f,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q</w:t>
      </w:r>
      <w:r w:rsidR="00C62B1B">
        <w:rPr>
          <w:spacing w:val="2"/>
          <w:sz w:val="24"/>
          <w:szCs w:val="24"/>
        </w:rPr>
        <w:t>u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l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fi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d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mon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tors</w:t>
      </w:r>
      <w:r w:rsidR="00C62B1B">
        <w:rPr>
          <w:spacing w:val="9"/>
          <w:sz w:val="24"/>
          <w:szCs w:val="24"/>
        </w:rPr>
        <w:t xml:space="preserve"> 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udi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pacing w:val="2"/>
          <w:sz w:val="24"/>
          <w:szCs w:val="24"/>
        </w:rPr>
        <w:t>s</w:t>
      </w:r>
      <w:r w:rsidR="00C62B1B">
        <w:rPr>
          <w:sz w:val="24"/>
          <w:szCs w:val="24"/>
        </w:rPr>
        <w:t>,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z w:val="24"/>
          <w:szCs w:val="24"/>
        </w:rPr>
        <w:t>the</w:t>
      </w:r>
      <w:r w:rsidR="00C62B1B">
        <w:rPr>
          <w:spacing w:val="9"/>
          <w:sz w:val="24"/>
          <w:szCs w:val="24"/>
        </w:rPr>
        <w:t xml:space="preserve"> </w:t>
      </w:r>
      <w:r w:rsidR="00C62B1B">
        <w:rPr>
          <w:sz w:val="24"/>
          <w:szCs w:val="24"/>
        </w:rPr>
        <w:t>sponsor</w:t>
      </w:r>
      <w:r w:rsidR="00C62B1B">
        <w:rPr>
          <w:spacing w:val="9"/>
          <w:sz w:val="24"/>
          <w:szCs w:val="24"/>
        </w:rPr>
        <w:t xml:space="preserve"> </w:t>
      </w:r>
      <w:r w:rsidR="00C62B1B">
        <w:rPr>
          <w:sz w:val="24"/>
          <w:szCs w:val="24"/>
        </w:rPr>
        <w:t>or</w:t>
      </w:r>
      <w:r w:rsidR="00C62B1B">
        <w:rPr>
          <w:spacing w:val="6"/>
          <w:sz w:val="24"/>
          <w:szCs w:val="24"/>
        </w:rPr>
        <w:t xml:space="preserve"> 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s</w:t>
      </w:r>
      <w:r w:rsidR="00C62B1B">
        <w:rPr>
          <w:spacing w:val="7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1"/>
          <w:sz w:val="24"/>
          <w:szCs w:val="24"/>
        </w:rPr>
        <w:t>f</w:t>
      </w:r>
      <w:r w:rsidR="00C62B1B">
        <w:rPr>
          <w:sz w:val="24"/>
          <w:szCs w:val="24"/>
        </w:rPr>
        <w:t>filiat</w:t>
      </w:r>
      <w:r w:rsidR="00C62B1B">
        <w:rPr>
          <w:spacing w:val="-1"/>
          <w:sz w:val="24"/>
          <w:szCs w:val="24"/>
        </w:rPr>
        <w:t>e</w:t>
      </w:r>
      <w:r w:rsidR="00C62B1B">
        <w:rPr>
          <w:spacing w:val="3"/>
          <w:sz w:val="24"/>
          <w:szCs w:val="24"/>
        </w:rPr>
        <w:t>s</w:t>
      </w:r>
      <w:r w:rsidR="00C62B1B">
        <w:rPr>
          <w:sz w:val="24"/>
          <w:szCs w:val="24"/>
        </w:rPr>
        <w:t xml:space="preserve">,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ov</w:t>
      </w:r>
      <w:r w:rsidR="00C62B1B">
        <w:rPr>
          <w:spacing w:val="1"/>
          <w:sz w:val="24"/>
          <w:szCs w:val="24"/>
        </w:rPr>
        <w:t>e</w:t>
      </w:r>
      <w:r w:rsidR="00C62B1B">
        <w:rPr>
          <w:sz w:val="24"/>
          <w:szCs w:val="24"/>
        </w:rPr>
        <w:t>rnm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ntal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or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pacing w:val="1"/>
          <w:sz w:val="24"/>
          <w:szCs w:val="24"/>
        </w:rPr>
        <w:t>re</w:t>
      </w:r>
      <w:r w:rsidR="00C62B1B">
        <w:rPr>
          <w:sz w:val="24"/>
          <w:szCs w:val="24"/>
        </w:rPr>
        <w:t>gulato</w:t>
      </w:r>
      <w:r w:rsidR="00C62B1B">
        <w:rPr>
          <w:spacing w:val="1"/>
          <w:sz w:val="24"/>
          <w:szCs w:val="24"/>
        </w:rPr>
        <w:t>r</w:t>
      </w:r>
      <w:r w:rsidR="00C62B1B">
        <w:rPr>
          <w:sz w:val="24"/>
          <w:szCs w:val="24"/>
        </w:rPr>
        <w:t xml:space="preserve">y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uthoritie</w:t>
      </w:r>
      <w:r w:rsidR="00C62B1B">
        <w:rPr>
          <w:spacing w:val="3"/>
          <w:sz w:val="24"/>
          <w:szCs w:val="24"/>
        </w:rPr>
        <w:t>s</w:t>
      </w:r>
      <w:r w:rsidR="00C62B1B">
        <w:rPr>
          <w:sz w:val="24"/>
          <w:szCs w:val="24"/>
        </w:rPr>
        <w:t>,</w:t>
      </w:r>
      <w:r w:rsidR="00C62B1B">
        <w:rPr>
          <w:spacing w:val="2"/>
          <w:sz w:val="24"/>
          <w:szCs w:val="24"/>
        </w:rPr>
        <w:t xml:space="preserve"> 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ve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dir</w:t>
      </w:r>
      <w:r w:rsidR="00C62B1B">
        <w:rPr>
          <w:spacing w:val="-1"/>
          <w:sz w:val="24"/>
          <w:szCs w:val="24"/>
        </w:rPr>
        <w:t>ec</w:t>
      </w:r>
      <w:r w:rsidR="00C62B1B">
        <w:rPr>
          <w:sz w:val="24"/>
          <w:szCs w:val="24"/>
        </w:rPr>
        <w:t>t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pacing w:val="1"/>
          <w:sz w:val="24"/>
          <w:szCs w:val="24"/>
        </w:rPr>
        <w:t>c</w:t>
      </w:r>
      <w:r w:rsidR="00C62B1B">
        <w:rPr>
          <w:spacing w:val="-1"/>
          <w:sz w:val="24"/>
          <w:szCs w:val="24"/>
        </w:rPr>
        <w:t>ce</w:t>
      </w:r>
      <w:r w:rsidR="00C62B1B">
        <w:rPr>
          <w:sz w:val="24"/>
          <w:szCs w:val="24"/>
        </w:rPr>
        <w:t>ss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to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m</w:t>
      </w:r>
      <w:r w:rsidR="00C62B1B">
        <w:rPr>
          <w:sz w:val="24"/>
          <w:szCs w:val="24"/>
        </w:rPr>
        <w:t>y m</w:t>
      </w:r>
      <w:r w:rsidR="00C62B1B">
        <w:rPr>
          <w:spacing w:val="2"/>
          <w:sz w:val="24"/>
          <w:szCs w:val="24"/>
        </w:rPr>
        <w:t>e</w:t>
      </w:r>
      <w:r w:rsidR="00C62B1B">
        <w:rPr>
          <w:sz w:val="24"/>
          <w:szCs w:val="24"/>
        </w:rPr>
        <w:t>dic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l</w:t>
      </w:r>
      <w:r w:rsidR="00C62B1B">
        <w:rPr>
          <w:spacing w:val="3"/>
          <w:sz w:val="24"/>
          <w:szCs w:val="24"/>
        </w:rPr>
        <w:t xml:space="preserve"> 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d</w:t>
      </w:r>
      <w:r w:rsidR="00C62B1B">
        <w:rPr>
          <w:spacing w:val="4"/>
          <w:sz w:val="24"/>
          <w:szCs w:val="24"/>
        </w:rPr>
        <w:t xml:space="preserve"> </w:t>
      </w:r>
      <w:r w:rsidR="00C62B1B">
        <w:rPr>
          <w:sz w:val="24"/>
          <w:szCs w:val="24"/>
        </w:rPr>
        <w:t>in 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d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r</w:t>
      </w:r>
      <w:r w:rsidR="00C62B1B">
        <w:rPr>
          <w:spacing w:val="59"/>
          <w:sz w:val="24"/>
          <w:szCs w:val="24"/>
        </w:rPr>
        <w:t xml:space="preserve"> </w:t>
      </w:r>
      <w:proofErr w:type="gramStart"/>
      <w:r w:rsidR="00C62B1B">
        <w:rPr>
          <w:sz w:val="24"/>
          <w:szCs w:val="24"/>
        </w:rPr>
        <w:t>to  ma</w:t>
      </w:r>
      <w:r w:rsidR="00C62B1B">
        <w:rPr>
          <w:spacing w:val="2"/>
          <w:sz w:val="24"/>
          <w:szCs w:val="24"/>
        </w:rPr>
        <w:t>k</w:t>
      </w:r>
      <w:r w:rsidR="00C62B1B">
        <w:rPr>
          <w:sz w:val="24"/>
          <w:szCs w:val="24"/>
        </w:rPr>
        <w:t>e</w:t>
      </w:r>
      <w:proofErr w:type="gramEnd"/>
      <w:r w:rsidR="00C62B1B">
        <w:rPr>
          <w:spacing w:val="59"/>
          <w:sz w:val="24"/>
          <w:szCs w:val="24"/>
        </w:rPr>
        <w:t xml:space="preserve"> </w:t>
      </w:r>
      <w:r w:rsidR="00C62B1B">
        <w:rPr>
          <w:sz w:val="24"/>
          <w:szCs w:val="24"/>
        </w:rPr>
        <w:t>sure</w:t>
      </w:r>
      <w:r w:rsidR="00C62B1B">
        <w:rPr>
          <w:spacing w:val="58"/>
          <w:sz w:val="24"/>
          <w:szCs w:val="24"/>
        </w:rPr>
        <w:t xml:space="preserve"> </w:t>
      </w:r>
      <w:r w:rsidR="00C62B1B">
        <w:rPr>
          <w:sz w:val="24"/>
          <w:szCs w:val="24"/>
        </w:rPr>
        <w:t>t</w:t>
      </w:r>
      <w:r w:rsidR="00C62B1B">
        <w:rPr>
          <w:spacing w:val="3"/>
          <w:sz w:val="24"/>
          <w:szCs w:val="24"/>
        </w:rPr>
        <w:t>h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60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the 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stu</w:t>
      </w:r>
      <w:r w:rsidR="00C62B1B">
        <w:rPr>
          <w:spacing w:val="3"/>
          <w:sz w:val="24"/>
          <w:szCs w:val="24"/>
        </w:rPr>
        <w:t>d</w:t>
      </w:r>
      <w:r w:rsidR="00C62B1B">
        <w:rPr>
          <w:sz w:val="24"/>
          <w:szCs w:val="24"/>
        </w:rPr>
        <w:t>y</w:t>
      </w:r>
      <w:r w:rsidR="00C62B1B">
        <w:rPr>
          <w:spacing w:val="55"/>
          <w:sz w:val="24"/>
          <w:szCs w:val="24"/>
        </w:rPr>
        <w:t xml:space="preserve"> </w:t>
      </w:r>
      <w:r w:rsidR="00C62B1B">
        <w:rPr>
          <w:sz w:val="24"/>
          <w:szCs w:val="24"/>
        </w:rPr>
        <w:t xml:space="preserve">is 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ond</w:t>
      </w:r>
      <w:r w:rsidR="00C62B1B">
        <w:rPr>
          <w:spacing w:val="2"/>
          <w:sz w:val="24"/>
          <w:szCs w:val="24"/>
        </w:rPr>
        <w:t>u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 xml:space="preserve">ted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</w:t>
      </w:r>
      <w:r w:rsidR="00C62B1B">
        <w:rPr>
          <w:spacing w:val="3"/>
          <w:sz w:val="24"/>
          <w:szCs w:val="24"/>
        </w:rPr>
        <w:t>l</w:t>
      </w:r>
      <w:r w:rsidR="00C62B1B">
        <w:rPr>
          <w:sz w:val="24"/>
          <w:szCs w:val="24"/>
        </w:rPr>
        <w:t>y</w:t>
      </w:r>
      <w:r w:rsidR="00C62B1B">
        <w:rPr>
          <w:spacing w:val="57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nd 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the</w:t>
      </w:r>
      <w:r w:rsidR="00C62B1B">
        <w:rPr>
          <w:spacing w:val="59"/>
          <w:sz w:val="24"/>
          <w:szCs w:val="24"/>
        </w:rPr>
        <w:t xml:space="preserve"> </w:t>
      </w:r>
      <w:r w:rsidR="00C62B1B">
        <w:rPr>
          <w:spacing w:val="2"/>
          <w:sz w:val="24"/>
          <w:szCs w:val="24"/>
        </w:rPr>
        <w:t>d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ta 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re  r</w:t>
      </w:r>
      <w:r w:rsidR="00C62B1B">
        <w:rPr>
          <w:spacing w:val="-2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c</w:t>
      </w:r>
      <w:r w:rsidR="00C62B1B">
        <w:rPr>
          <w:spacing w:val="2"/>
          <w:sz w:val="24"/>
          <w:szCs w:val="24"/>
        </w:rPr>
        <w:t>o</w:t>
      </w:r>
      <w:r w:rsidR="00C62B1B">
        <w:rPr>
          <w:sz w:val="24"/>
          <w:szCs w:val="24"/>
        </w:rPr>
        <w:t>rd</w:t>
      </w:r>
      <w:r w:rsidR="00C62B1B">
        <w:rPr>
          <w:spacing w:val="-2"/>
          <w:sz w:val="24"/>
          <w:szCs w:val="24"/>
        </w:rPr>
        <w:t>e</w:t>
      </w:r>
      <w:r w:rsidR="00C62B1B">
        <w:rPr>
          <w:sz w:val="24"/>
          <w:szCs w:val="24"/>
        </w:rPr>
        <w:t xml:space="preserve">d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</w:t>
      </w:r>
      <w:r w:rsidR="00C62B1B">
        <w:rPr>
          <w:spacing w:val="3"/>
          <w:sz w:val="24"/>
          <w:szCs w:val="24"/>
        </w:rPr>
        <w:t>l</w:t>
      </w:r>
      <w:r w:rsidR="00C62B1B">
        <w:rPr>
          <w:spacing w:val="-5"/>
          <w:sz w:val="24"/>
          <w:szCs w:val="24"/>
        </w:rPr>
        <w:t>y</w:t>
      </w:r>
      <w:r w:rsidR="00C62B1B">
        <w:rPr>
          <w:sz w:val="24"/>
          <w:szCs w:val="24"/>
        </w:rPr>
        <w:t>.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All pe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 xml:space="preserve">sonal </w:t>
      </w:r>
      <w:r w:rsidR="00C62B1B">
        <w:rPr>
          <w:spacing w:val="1"/>
          <w:sz w:val="24"/>
          <w:szCs w:val="24"/>
        </w:rPr>
        <w:t>de</w:t>
      </w:r>
      <w:r w:rsidR="00C62B1B">
        <w:rPr>
          <w:sz w:val="24"/>
          <w:szCs w:val="24"/>
        </w:rPr>
        <w:t>tails will</w:t>
      </w:r>
      <w:r w:rsidR="00C62B1B">
        <w:rPr>
          <w:spacing w:val="1"/>
          <w:sz w:val="24"/>
          <w:szCs w:val="24"/>
        </w:rPr>
        <w:t xml:space="preserve"> </w:t>
      </w:r>
      <w:r w:rsidR="00C62B1B">
        <w:rPr>
          <w:sz w:val="24"/>
          <w:szCs w:val="24"/>
        </w:rPr>
        <w:t>be</w:t>
      </w:r>
      <w:r w:rsidR="00C62B1B">
        <w:rPr>
          <w:spacing w:val="-1"/>
          <w:sz w:val="24"/>
          <w:szCs w:val="24"/>
        </w:rPr>
        <w:t xml:space="preserve"> </w:t>
      </w:r>
      <w:r w:rsidR="00C62B1B">
        <w:rPr>
          <w:sz w:val="24"/>
          <w:szCs w:val="24"/>
        </w:rPr>
        <w:t>tr</w:t>
      </w:r>
      <w:r w:rsidR="00C62B1B">
        <w:rPr>
          <w:spacing w:val="-1"/>
          <w:sz w:val="24"/>
          <w:szCs w:val="24"/>
        </w:rPr>
        <w:t>ea</w:t>
      </w:r>
      <w:r w:rsidR="00C62B1B">
        <w:rPr>
          <w:sz w:val="24"/>
          <w:szCs w:val="24"/>
        </w:rPr>
        <w:t xml:space="preserve">ted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 xml:space="preserve">s </w:t>
      </w:r>
      <w:r w:rsidR="00C62B1B">
        <w:rPr>
          <w:spacing w:val="1"/>
          <w:sz w:val="24"/>
          <w:szCs w:val="24"/>
        </w:rPr>
        <w:t>S</w:t>
      </w:r>
      <w:r w:rsidR="00C62B1B">
        <w:rPr>
          <w:spacing w:val="2"/>
          <w:sz w:val="24"/>
          <w:szCs w:val="24"/>
        </w:rPr>
        <w:t>T</w:t>
      </w:r>
      <w:r w:rsidR="00C62B1B">
        <w:rPr>
          <w:spacing w:val="3"/>
          <w:sz w:val="24"/>
          <w:szCs w:val="24"/>
        </w:rPr>
        <w:t>R</w:t>
      </w:r>
      <w:r w:rsidR="00C62B1B">
        <w:rPr>
          <w:spacing w:val="-6"/>
          <w:sz w:val="24"/>
          <w:szCs w:val="24"/>
        </w:rPr>
        <w:t>I</w:t>
      </w:r>
      <w:r w:rsidR="00C62B1B">
        <w:rPr>
          <w:sz w:val="24"/>
          <w:szCs w:val="24"/>
        </w:rPr>
        <w:t>C</w:t>
      </w:r>
      <w:r w:rsidR="00C62B1B">
        <w:rPr>
          <w:spacing w:val="2"/>
          <w:sz w:val="24"/>
          <w:szCs w:val="24"/>
        </w:rPr>
        <w:t>T</w:t>
      </w:r>
      <w:r w:rsidR="00C62B1B">
        <w:rPr>
          <w:spacing w:val="-3"/>
          <w:sz w:val="24"/>
          <w:szCs w:val="24"/>
        </w:rPr>
        <w:t>L</w:t>
      </w:r>
      <w:r w:rsidR="00C62B1B">
        <w:rPr>
          <w:sz w:val="24"/>
          <w:szCs w:val="24"/>
        </w:rPr>
        <w:t>Y</w:t>
      </w:r>
      <w:r w:rsidR="00C62B1B">
        <w:rPr>
          <w:spacing w:val="2"/>
          <w:sz w:val="24"/>
          <w:szCs w:val="24"/>
        </w:rPr>
        <w:t xml:space="preserve"> </w:t>
      </w:r>
      <w:r w:rsidR="00C62B1B">
        <w:rPr>
          <w:sz w:val="24"/>
          <w:szCs w:val="24"/>
        </w:rPr>
        <w:t>CO</w:t>
      </w:r>
      <w:r w:rsidR="00C62B1B">
        <w:rPr>
          <w:spacing w:val="1"/>
          <w:sz w:val="24"/>
          <w:szCs w:val="24"/>
        </w:rPr>
        <w:t>NF</w:t>
      </w:r>
      <w:r w:rsidR="00C62B1B">
        <w:rPr>
          <w:spacing w:val="-3"/>
          <w:sz w:val="24"/>
          <w:szCs w:val="24"/>
        </w:rPr>
        <w:t>I</w:t>
      </w:r>
      <w:r w:rsidR="00C62B1B">
        <w:rPr>
          <w:sz w:val="24"/>
          <w:szCs w:val="24"/>
        </w:rPr>
        <w:t>D</w:t>
      </w:r>
      <w:r w:rsidR="00C62B1B">
        <w:rPr>
          <w:spacing w:val="1"/>
          <w:sz w:val="24"/>
          <w:szCs w:val="24"/>
        </w:rPr>
        <w:t>E</w:t>
      </w:r>
      <w:r w:rsidR="00C62B1B">
        <w:rPr>
          <w:sz w:val="24"/>
          <w:szCs w:val="24"/>
        </w:rPr>
        <w:t>N</w:t>
      </w:r>
      <w:r w:rsidR="00C62B1B">
        <w:rPr>
          <w:spacing w:val="1"/>
          <w:sz w:val="24"/>
          <w:szCs w:val="24"/>
        </w:rPr>
        <w:t>T</w:t>
      </w:r>
      <w:r w:rsidR="00C62B1B">
        <w:rPr>
          <w:sz w:val="24"/>
          <w:szCs w:val="24"/>
        </w:rPr>
        <w:t>I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>L</w:t>
      </w:r>
    </w:p>
    <w:p w14:paraId="3CA85565" w14:textId="77777777" w:rsidR="00096749" w:rsidRDefault="00C1308C">
      <w:pPr>
        <w:spacing w:before="21" w:line="260" w:lineRule="exact"/>
        <w:ind w:left="940" w:right="80" w:hanging="360"/>
        <w:jc w:val="both"/>
        <w:rPr>
          <w:sz w:val="24"/>
          <w:szCs w:val="24"/>
        </w:rPr>
      </w:pPr>
      <w:r>
        <w:pict w14:anchorId="2687A0F9">
          <v:shape id="_x0000_i1029" type="#_x0000_t75" style="width:10.8pt;height:15pt">
            <v:imagedata r:id="rId9" o:title=""/>
          </v:shape>
        </w:pict>
      </w:r>
      <w:r w:rsidR="00C62B1B">
        <w:t xml:space="preserve">   </w:t>
      </w:r>
      <w:r w:rsidR="00C62B1B">
        <w:rPr>
          <w:sz w:val="24"/>
          <w:szCs w:val="24"/>
        </w:rPr>
        <w:t>I</w:t>
      </w:r>
      <w:r w:rsidR="00C62B1B">
        <w:rPr>
          <w:spacing w:val="9"/>
          <w:sz w:val="24"/>
          <w:szCs w:val="24"/>
        </w:rPr>
        <w:t xml:space="preserve"> </w:t>
      </w:r>
      <w:r w:rsidR="00C62B1B">
        <w:rPr>
          <w:sz w:val="24"/>
          <w:szCs w:val="24"/>
        </w:rPr>
        <w:t>will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r</w:t>
      </w:r>
      <w:r w:rsidR="00C62B1B">
        <w:rPr>
          <w:spacing w:val="-2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ce</w:t>
      </w:r>
      <w:r w:rsidR="00C62B1B">
        <w:rPr>
          <w:sz w:val="24"/>
          <w:szCs w:val="24"/>
        </w:rPr>
        <w:t>i</w:t>
      </w:r>
      <w:r w:rsidR="00C62B1B">
        <w:rPr>
          <w:spacing w:val="3"/>
          <w:sz w:val="24"/>
          <w:szCs w:val="24"/>
        </w:rPr>
        <w:t>v</w:t>
      </w:r>
      <w:r w:rsidR="00C62B1B">
        <w:rPr>
          <w:sz w:val="24"/>
          <w:szCs w:val="24"/>
        </w:rPr>
        <w:t>e</w:t>
      </w:r>
      <w:r w:rsidR="00C62B1B">
        <w:rPr>
          <w:spacing w:val="11"/>
          <w:sz w:val="24"/>
          <w:szCs w:val="24"/>
        </w:rPr>
        <w:t xml:space="preserve"> </w:t>
      </w:r>
      <w:r w:rsidR="00C62B1B">
        <w:rPr>
          <w:sz w:val="24"/>
          <w:szCs w:val="24"/>
        </w:rPr>
        <w:t>a</w:t>
      </w:r>
      <w:r w:rsidR="00C62B1B">
        <w:rPr>
          <w:spacing w:val="1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</w:t>
      </w:r>
      <w:r w:rsidR="00C62B1B">
        <w:rPr>
          <w:spacing w:val="5"/>
          <w:sz w:val="24"/>
          <w:szCs w:val="24"/>
        </w:rPr>
        <w:t>p</w:t>
      </w:r>
      <w:r w:rsidR="00C62B1B">
        <w:rPr>
          <w:sz w:val="24"/>
          <w:szCs w:val="24"/>
        </w:rPr>
        <w:t>y</w:t>
      </w:r>
      <w:r w:rsidR="00C62B1B">
        <w:rPr>
          <w:spacing w:val="5"/>
          <w:sz w:val="24"/>
          <w:szCs w:val="24"/>
        </w:rPr>
        <w:t xml:space="preserve"> </w:t>
      </w:r>
      <w:r w:rsidR="00C62B1B">
        <w:rPr>
          <w:sz w:val="24"/>
          <w:szCs w:val="24"/>
        </w:rPr>
        <w:t>of</w:t>
      </w:r>
      <w:r w:rsidR="00C62B1B">
        <w:rPr>
          <w:spacing w:val="11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t</w:t>
      </w:r>
      <w:r w:rsidR="00C62B1B">
        <w:rPr>
          <w:sz w:val="24"/>
          <w:szCs w:val="24"/>
        </w:rPr>
        <w:t>his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subj</w:t>
      </w:r>
      <w:r w:rsidR="00C62B1B">
        <w:rPr>
          <w:spacing w:val="-1"/>
          <w:sz w:val="24"/>
          <w:szCs w:val="24"/>
        </w:rPr>
        <w:t>ec</w:t>
      </w:r>
      <w:r w:rsidR="00C62B1B">
        <w:rPr>
          <w:sz w:val="24"/>
          <w:szCs w:val="24"/>
        </w:rPr>
        <w:t>t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info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mation</w:t>
      </w:r>
      <w:r w:rsidR="00C62B1B">
        <w:rPr>
          <w:spacing w:val="1"/>
          <w:sz w:val="24"/>
          <w:szCs w:val="24"/>
        </w:rPr>
        <w:t>/</w:t>
      </w:r>
      <w:r w:rsidR="00C62B1B">
        <w:rPr>
          <w:spacing w:val="-2"/>
          <w:sz w:val="24"/>
          <w:szCs w:val="24"/>
        </w:rPr>
        <w:t>i</w:t>
      </w:r>
      <w:r w:rsidR="00C62B1B">
        <w:rPr>
          <w:sz w:val="24"/>
          <w:szCs w:val="24"/>
        </w:rPr>
        <w:t>n</w:t>
      </w:r>
      <w:r w:rsidR="00C62B1B">
        <w:rPr>
          <w:spacing w:val="-1"/>
          <w:sz w:val="24"/>
          <w:szCs w:val="24"/>
        </w:rPr>
        <w:t>f</w:t>
      </w:r>
      <w:r w:rsidR="00C62B1B">
        <w:rPr>
          <w:sz w:val="24"/>
          <w:szCs w:val="24"/>
        </w:rPr>
        <w:t>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med</w:t>
      </w:r>
      <w:r w:rsidR="00C62B1B">
        <w:rPr>
          <w:spacing w:val="11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onse</w:t>
      </w:r>
      <w:r w:rsidR="00C62B1B">
        <w:rPr>
          <w:spacing w:val="-1"/>
          <w:sz w:val="24"/>
          <w:szCs w:val="24"/>
        </w:rPr>
        <w:t>n</w:t>
      </w:r>
      <w:r w:rsidR="00C62B1B">
        <w:rPr>
          <w:sz w:val="24"/>
          <w:szCs w:val="24"/>
        </w:rPr>
        <w:t>t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fo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m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si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n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d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nd</w:t>
      </w:r>
      <w:r w:rsidR="00C62B1B">
        <w:rPr>
          <w:spacing w:val="12"/>
          <w:sz w:val="24"/>
          <w:szCs w:val="24"/>
        </w:rPr>
        <w:t xml:space="preserve"> </w:t>
      </w:r>
      <w:r w:rsidR="00C62B1B">
        <w:rPr>
          <w:sz w:val="24"/>
          <w:szCs w:val="24"/>
        </w:rPr>
        <w:t>d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2"/>
          <w:sz w:val="24"/>
          <w:szCs w:val="24"/>
        </w:rPr>
        <w:t>e</w:t>
      </w:r>
      <w:r w:rsidR="00C62B1B">
        <w:rPr>
          <w:sz w:val="24"/>
          <w:szCs w:val="24"/>
        </w:rPr>
        <w:t>d to b</w:t>
      </w:r>
      <w:r w:rsidR="00C62B1B">
        <w:rPr>
          <w:spacing w:val="-1"/>
          <w:sz w:val="24"/>
          <w:szCs w:val="24"/>
        </w:rPr>
        <w:t>r</w:t>
      </w:r>
      <w:r w:rsidR="00C62B1B">
        <w:rPr>
          <w:sz w:val="24"/>
          <w:szCs w:val="24"/>
        </w:rPr>
        <w:t>ing</w:t>
      </w:r>
      <w:r w:rsidR="00C62B1B">
        <w:rPr>
          <w:spacing w:val="-2"/>
          <w:sz w:val="24"/>
          <w:szCs w:val="24"/>
        </w:rPr>
        <w:t xml:space="preserve"> </w:t>
      </w:r>
      <w:r w:rsidR="00C62B1B">
        <w:rPr>
          <w:sz w:val="24"/>
          <w:szCs w:val="24"/>
        </w:rPr>
        <w:t>home.</w:t>
      </w:r>
    </w:p>
    <w:p w14:paraId="20E0DAE9" w14:textId="77777777" w:rsidR="00096749" w:rsidRDefault="00C1308C">
      <w:pPr>
        <w:ind w:left="538" w:right="86"/>
        <w:jc w:val="center"/>
        <w:rPr>
          <w:sz w:val="24"/>
          <w:szCs w:val="24"/>
        </w:rPr>
      </w:pPr>
      <w:r>
        <w:pict w14:anchorId="3C374AE5">
          <v:shape id="_x0000_i1030" type="#_x0000_t75" style="width:10.8pt;height:15pt">
            <v:imagedata r:id="rId9" o:title=""/>
          </v:shape>
        </w:pict>
      </w:r>
      <w:r w:rsidR="00C62B1B">
        <w:t xml:space="preserve">   </w:t>
      </w:r>
      <w:r w:rsidR="00C62B1B">
        <w:rPr>
          <w:sz w:val="24"/>
          <w:szCs w:val="24"/>
        </w:rPr>
        <w:t>I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pacing w:val="1"/>
          <w:sz w:val="24"/>
          <w:szCs w:val="24"/>
        </w:rPr>
        <w:t>a</w:t>
      </w:r>
      <w:r w:rsidR="00C62B1B">
        <w:rPr>
          <w:spacing w:val="-2"/>
          <w:sz w:val="24"/>
          <w:szCs w:val="24"/>
        </w:rPr>
        <w:t>g</w:t>
      </w:r>
      <w:r w:rsidR="00C62B1B">
        <w:rPr>
          <w:sz w:val="24"/>
          <w:szCs w:val="24"/>
        </w:rPr>
        <w:t>re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/d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s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g</w:t>
      </w:r>
      <w:r w:rsidR="00C62B1B">
        <w:rPr>
          <w:spacing w:val="-1"/>
          <w:sz w:val="24"/>
          <w:szCs w:val="24"/>
        </w:rPr>
        <w:t>r</w:t>
      </w:r>
      <w:r w:rsidR="00C62B1B">
        <w:rPr>
          <w:spacing w:val="1"/>
          <w:sz w:val="24"/>
          <w:szCs w:val="24"/>
        </w:rPr>
        <w:t>e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*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for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pacing w:val="5"/>
          <w:sz w:val="24"/>
          <w:szCs w:val="24"/>
        </w:rPr>
        <w:t>m</w:t>
      </w:r>
      <w:r w:rsidR="00C62B1B">
        <w:rPr>
          <w:sz w:val="24"/>
          <w:szCs w:val="24"/>
        </w:rPr>
        <w:t>y</w:t>
      </w:r>
      <w:r w:rsidR="00C62B1B">
        <w:rPr>
          <w:spacing w:val="17"/>
          <w:sz w:val="24"/>
          <w:szCs w:val="24"/>
        </w:rPr>
        <w:t xml:space="preserve"> </w:t>
      </w:r>
      <w:r w:rsidR="00C62B1B">
        <w:rPr>
          <w:sz w:val="24"/>
          <w:szCs w:val="24"/>
        </w:rPr>
        <w:t>f</w:t>
      </w:r>
      <w:r w:rsidR="00C62B1B">
        <w:rPr>
          <w:spacing w:val="-2"/>
          <w:sz w:val="24"/>
          <w:szCs w:val="24"/>
        </w:rPr>
        <w:t>a</w:t>
      </w:r>
      <w:r w:rsidR="00C62B1B">
        <w:rPr>
          <w:sz w:val="24"/>
          <w:szCs w:val="24"/>
        </w:rPr>
        <w:t>m</w:t>
      </w:r>
      <w:r w:rsidR="00C62B1B">
        <w:rPr>
          <w:spacing w:val="1"/>
          <w:sz w:val="24"/>
          <w:szCs w:val="24"/>
        </w:rPr>
        <w:t>i</w:t>
      </w:r>
      <w:r w:rsidR="00C62B1B">
        <w:rPr>
          <w:spacing w:val="3"/>
          <w:sz w:val="24"/>
          <w:szCs w:val="24"/>
        </w:rPr>
        <w:t>l</w:t>
      </w:r>
      <w:r w:rsidR="00C62B1B">
        <w:rPr>
          <w:sz w:val="24"/>
          <w:szCs w:val="24"/>
        </w:rPr>
        <w:t>y</w:t>
      </w:r>
      <w:r w:rsidR="00C62B1B">
        <w:rPr>
          <w:spacing w:val="14"/>
          <w:sz w:val="24"/>
          <w:szCs w:val="24"/>
        </w:rPr>
        <w:t xml:space="preserve"> </w:t>
      </w:r>
      <w:r w:rsidR="00C62B1B">
        <w:rPr>
          <w:sz w:val="24"/>
          <w:szCs w:val="24"/>
        </w:rPr>
        <w:t>do</w:t>
      </w:r>
      <w:r w:rsidR="00C62B1B">
        <w:rPr>
          <w:spacing w:val="-1"/>
          <w:sz w:val="24"/>
          <w:szCs w:val="24"/>
        </w:rPr>
        <w:t>c</w:t>
      </w:r>
      <w:r w:rsidR="00C62B1B">
        <w:rPr>
          <w:sz w:val="24"/>
          <w:szCs w:val="24"/>
        </w:rPr>
        <w:t>tor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to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be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z w:val="24"/>
          <w:szCs w:val="24"/>
        </w:rPr>
        <w:t>inf</w:t>
      </w:r>
      <w:r w:rsidR="00C62B1B">
        <w:rPr>
          <w:spacing w:val="2"/>
          <w:sz w:val="24"/>
          <w:szCs w:val="24"/>
        </w:rPr>
        <w:t>o</w:t>
      </w:r>
      <w:r w:rsidR="00C62B1B">
        <w:rPr>
          <w:sz w:val="24"/>
          <w:szCs w:val="24"/>
        </w:rPr>
        <w:t>rm</w:t>
      </w:r>
      <w:r w:rsidR="00C62B1B">
        <w:rPr>
          <w:spacing w:val="-1"/>
          <w:sz w:val="24"/>
          <w:szCs w:val="24"/>
        </w:rPr>
        <w:t>e</w:t>
      </w:r>
      <w:r w:rsidR="00C62B1B">
        <w:rPr>
          <w:sz w:val="24"/>
          <w:szCs w:val="24"/>
        </w:rPr>
        <w:t>d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of</w:t>
      </w:r>
      <w:r w:rsidR="00C62B1B">
        <w:rPr>
          <w:spacing w:val="18"/>
          <w:sz w:val="24"/>
          <w:szCs w:val="24"/>
        </w:rPr>
        <w:t xml:space="preserve"> </w:t>
      </w:r>
      <w:r w:rsidR="00C62B1B">
        <w:rPr>
          <w:spacing w:val="3"/>
          <w:sz w:val="24"/>
          <w:szCs w:val="24"/>
        </w:rPr>
        <w:t>m</w:t>
      </w:r>
      <w:r w:rsidR="00C62B1B">
        <w:rPr>
          <w:sz w:val="24"/>
          <w:szCs w:val="24"/>
        </w:rPr>
        <w:t>y</w:t>
      </w:r>
      <w:r w:rsidR="00C62B1B">
        <w:rPr>
          <w:spacing w:val="14"/>
          <w:sz w:val="24"/>
          <w:szCs w:val="24"/>
        </w:rPr>
        <w:t xml:space="preserve"> </w:t>
      </w:r>
      <w:r w:rsidR="00C62B1B">
        <w:rPr>
          <w:sz w:val="24"/>
          <w:szCs w:val="24"/>
        </w:rPr>
        <w:t>p</w:t>
      </w:r>
      <w:r w:rsidR="00C62B1B">
        <w:rPr>
          <w:spacing w:val="1"/>
          <w:sz w:val="24"/>
          <w:szCs w:val="24"/>
        </w:rPr>
        <w:t>a</w:t>
      </w:r>
      <w:r w:rsidR="00C62B1B">
        <w:rPr>
          <w:sz w:val="24"/>
          <w:szCs w:val="24"/>
        </w:rPr>
        <w:t>rticip</w:t>
      </w:r>
      <w:r w:rsidR="00C62B1B">
        <w:rPr>
          <w:spacing w:val="-1"/>
          <w:sz w:val="24"/>
          <w:szCs w:val="24"/>
        </w:rPr>
        <w:t>a</w:t>
      </w:r>
      <w:r w:rsidR="00C62B1B">
        <w:rPr>
          <w:sz w:val="24"/>
          <w:szCs w:val="24"/>
        </w:rPr>
        <w:t>t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on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in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z w:val="24"/>
          <w:szCs w:val="24"/>
        </w:rPr>
        <w:t>th</w:t>
      </w:r>
      <w:r w:rsidR="00C62B1B">
        <w:rPr>
          <w:spacing w:val="1"/>
          <w:sz w:val="24"/>
          <w:szCs w:val="24"/>
        </w:rPr>
        <w:t>i</w:t>
      </w:r>
      <w:r w:rsidR="00C62B1B">
        <w:rPr>
          <w:sz w:val="24"/>
          <w:szCs w:val="24"/>
        </w:rPr>
        <w:t>s</w:t>
      </w:r>
      <w:r w:rsidR="00C62B1B">
        <w:rPr>
          <w:spacing w:val="19"/>
          <w:sz w:val="24"/>
          <w:szCs w:val="24"/>
        </w:rPr>
        <w:t xml:space="preserve"> </w:t>
      </w:r>
      <w:r w:rsidR="00C62B1B">
        <w:rPr>
          <w:spacing w:val="-2"/>
          <w:sz w:val="24"/>
          <w:szCs w:val="24"/>
        </w:rPr>
        <w:t>s</w:t>
      </w:r>
      <w:r w:rsidR="00C62B1B">
        <w:rPr>
          <w:sz w:val="24"/>
          <w:szCs w:val="24"/>
        </w:rPr>
        <w:t>tu</w:t>
      </w:r>
      <w:r w:rsidR="00C62B1B">
        <w:rPr>
          <w:spacing w:val="3"/>
          <w:sz w:val="24"/>
          <w:szCs w:val="24"/>
        </w:rPr>
        <w:t>d</w:t>
      </w:r>
      <w:r w:rsidR="00C62B1B">
        <w:rPr>
          <w:spacing w:val="-7"/>
          <w:sz w:val="24"/>
          <w:szCs w:val="24"/>
        </w:rPr>
        <w:t>y</w:t>
      </w:r>
      <w:r w:rsidR="00C62B1B">
        <w:rPr>
          <w:sz w:val="24"/>
          <w:szCs w:val="24"/>
        </w:rPr>
        <w:t>.</w:t>
      </w:r>
    </w:p>
    <w:p w14:paraId="6D3AE09A" w14:textId="77777777" w:rsidR="00096749" w:rsidRDefault="00C62B1B">
      <w:pPr>
        <w:spacing w:line="260" w:lineRule="exact"/>
        <w:ind w:left="940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which is not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appl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able)</w:t>
      </w:r>
    </w:p>
    <w:p w14:paraId="06C76A7C" w14:textId="77777777" w:rsidR="00096749" w:rsidRDefault="00096749">
      <w:pPr>
        <w:spacing w:before="1" w:line="280" w:lineRule="exact"/>
        <w:rPr>
          <w:sz w:val="28"/>
          <w:szCs w:val="28"/>
        </w:rPr>
      </w:pPr>
    </w:p>
    <w:p w14:paraId="2B4CD850" w14:textId="77777777" w:rsidR="00096749" w:rsidRDefault="00C62B1B">
      <w:pPr>
        <w:spacing w:line="260" w:lineRule="exact"/>
        <w:ind w:left="2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Sub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t:</w:t>
      </w:r>
    </w:p>
    <w:p w14:paraId="3E13308E" w14:textId="77777777" w:rsidR="00096749" w:rsidRDefault="00096749">
      <w:pPr>
        <w:spacing w:before="8" w:line="100" w:lineRule="exact"/>
        <w:rPr>
          <w:sz w:val="10"/>
          <w:szCs w:val="10"/>
        </w:rPr>
      </w:pPr>
    </w:p>
    <w:p w14:paraId="013A99F9" w14:textId="77777777" w:rsidR="00096749" w:rsidRDefault="00096749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186"/>
      </w:tblGrid>
      <w:tr w:rsidR="00096749" w14:paraId="0EC1FD50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318587" w14:textId="77777777" w:rsidR="00096749" w:rsidRDefault="00C62B1B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46DC5BFE" w14:textId="77777777" w:rsidR="00096749" w:rsidRDefault="00C62B1B">
            <w:pPr>
              <w:spacing w:line="240" w:lineRule="exact"/>
              <w:ind w:left="19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</w:tc>
      </w:tr>
      <w:tr w:rsidR="00096749" w14:paraId="7EF5839C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31F97F7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2E15B786" w14:textId="77777777" w:rsidR="00096749" w:rsidRDefault="00C62B1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me: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122E4C86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153A770A" w14:textId="77777777" w:rsidR="00096749" w:rsidRDefault="00C62B1B">
            <w:pPr>
              <w:spacing w:line="260" w:lineRule="exact"/>
              <w:ind w:left="1903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te:</w:t>
            </w:r>
          </w:p>
        </w:tc>
      </w:tr>
    </w:tbl>
    <w:p w14:paraId="2BC6F4BB" w14:textId="77777777" w:rsidR="00096749" w:rsidRDefault="00096749">
      <w:pPr>
        <w:spacing w:before="17" w:line="240" w:lineRule="exact"/>
        <w:rPr>
          <w:sz w:val="24"/>
          <w:szCs w:val="24"/>
        </w:rPr>
      </w:pPr>
    </w:p>
    <w:p w14:paraId="0AA7638F" w14:textId="77777777" w:rsidR="00096749" w:rsidRDefault="00C62B1B">
      <w:pPr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stiga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or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ndu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 xml:space="preserve">ting </w:t>
      </w:r>
      <w:r>
        <w:rPr>
          <w:b/>
          <w:spacing w:val="1"/>
          <w:position w:val="-1"/>
          <w:sz w:val="24"/>
          <w:szCs w:val="24"/>
          <w:u w:val="thick" w:color="000000"/>
        </w:rPr>
        <w:t>inf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t:</w:t>
      </w:r>
    </w:p>
    <w:p w14:paraId="52A30C36" w14:textId="77777777" w:rsidR="00096749" w:rsidRDefault="00096749">
      <w:pPr>
        <w:spacing w:before="7" w:line="100" w:lineRule="exact"/>
        <w:rPr>
          <w:sz w:val="10"/>
          <w:szCs w:val="10"/>
        </w:rPr>
      </w:pPr>
    </w:p>
    <w:p w14:paraId="54185459" w14:textId="77777777" w:rsidR="00096749" w:rsidRDefault="00096749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186"/>
      </w:tblGrid>
      <w:tr w:rsidR="00096749" w14:paraId="7A05F989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468C747" w14:textId="77777777" w:rsidR="00096749" w:rsidRDefault="00C62B1B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02B1CCAF" w14:textId="77777777" w:rsidR="00096749" w:rsidRDefault="00C62B1B">
            <w:pPr>
              <w:spacing w:line="240" w:lineRule="exact"/>
              <w:ind w:left="19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</w:tc>
      </w:tr>
      <w:tr w:rsidR="00096749" w14:paraId="2141F6A8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243042B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7003B8B7" w14:textId="77777777" w:rsidR="00096749" w:rsidRDefault="00C62B1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me: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59D22F2D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6F68C45C" w14:textId="77777777" w:rsidR="00096749" w:rsidRDefault="00C62B1B">
            <w:pPr>
              <w:spacing w:line="260" w:lineRule="exact"/>
              <w:ind w:left="1903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te:</w:t>
            </w:r>
          </w:p>
        </w:tc>
      </w:tr>
    </w:tbl>
    <w:p w14:paraId="7AA060F9" w14:textId="77777777" w:rsidR="00096749" w:rsidRDefault="00096749">
      <w:pPr>
        <w:spacing w:before="13" w:line="240" w:lineRule="exact"/>
        <w:rPr>
          <w:sz w:val="24"/>
          <w:szCs w:val="24"/>
        </w:rPr>
      </w:pPr>
    </w:p>
    <w:p w14:paraId="75B51768" w14:textId="77777777" w:rsidR="00096749" w:rsidRDefault="00C62B1B">
      <w:pPr>
        <w:spacing w:before="29"/>
        <w:ind w:left="220" w:right="7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tial</w:t>
      </w:r>
      <w:r>
        <w:rPr>
          <w:b/>
          <w:spacing w:val="17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itness</w:t>
      </w:r>
      <w:proofErr w:type="gramStart"/>
      <w:r>
        <w:rPr>
          <w:b/>
          <w:sz w:val="24"/>
          <w:szCs w:val="24"/>
          <w:u w:val="thick" w:color="000000"/>
        </w:rPr>
        <w:t xml:space="preserve">:  </w:t>
      </w:r>
      <w:r>
        <w:rPr>
          <w:i/>
          <w:spacing w:val="-3"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q</w:t>
      </w:r>
      <w:r>
        <w:rPr>
          <w:i/>
          <w:sz w:val="24"/>
          <w:szCs w:val="24"/>
        </w:rPr>
        <w:t>uired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if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subj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rate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ontents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ient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ormation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she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s orally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to 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ubje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</w:p>
    <w:p w14:paraId="3F4FE0CD" w14:textId="77777777" w:rsidR="00096749" w:rsidRDefault="00096749">
      <w:pPr>
        <w:spacing w:before="7" w:line="100" w:lineRule="exact"/>
        <w:rPr>
          <w:sz w:val="10"/>
          <w:szCs w:val="10"/>
        </w:rPr>
      </w:pPr>
    </w:p>
    <w:p w14:paraId="766FE13A" w14:textId="77777777" w:rsidR="00096749" w:rsidRDefault="00096749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186"/>
      </w:tblGrid>
      <w:tr w:rsidR="00096749" w14:paraId="23A9C8AD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D205639" w14:textId="77777777" w:rsidR="00096749" w:rsidRDefault="00C62B1B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1C988EC4" w14:textId="77777777" w:rsidR="00096749" w:rsidRDefault="00C62B1B">
            <w:pPr>
              <w:spacing w:line="240" w:lineRule="exact"/>
              <w:ind w:left="19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</w:tc>
      </w:tr>
      <w:tr w:rsidR="00096749" w14:paraId="10227F25" w14:textId="77777777">
        <w:trPr>
          <w:trHeight w:hRule="exact" w:val="53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38455A9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46D712CE" w14:textId="77777777" w:rsidR="00096749" w:rsidRDefault="00C62B1B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me: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43F93D94" w14:textId="77777777" w:rsidR="00096749" w:rsidRDefault="00096749">
            <w:pPr>
              <w:spacing w:before="3" w:line="260" w:lineRule="exact"/>
              <w:rPr>
                <w:sz w:val="26"/>
                <w:szCs w:val="26"/>
              </w:rPr>
            </w:pPr>
          </w:p>
          <w:p w14:paraId="4BBC4150" w14:textId="77777777" w:rsidR="00096749" w:rsidRDefault="00C62B1B">
            <w:pPr>
              <w:spacing w:line="260" w:lineRule="exact"/>
              <w:ind w:left="1903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te:</w:t>
            </w:r>
          </w:p>
        </w:tc>
      </w:tr>
    </w:tbl>
    <w:p w14:paraId="16746332" w14:textId="77777777" w:rsidR="00C62B1B" w:rsidRDefault="00C62B1B"/>
    <w:sectPr w:rsidR="00C62B1B">
      <w:pgSz w:w="12240" w:h="15840"/>
      <w:pgMar w:top="1360" w:right="1320" w:bottom="280" w:left="12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93A2" w14:textId="77777777" w:rsidR="00561987" w:rsidRDefault="00561987">
      <w:r>
        <w:separator/>
      </w:r>
    </w:p>
  </w:endnote>
  <w:endnote w:type="continuationSeparator" w:id="0">
    <w:p w14:paraId="133AEBFA" w14:textId="77777777" w:rsidR="00561987" w:rsidRDefault="0056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FEE0" w14:textId="77777777" w:rsidR="00096749" w:rsidRDefault="00561987">
    <w:pPr>
      <w:spacing w:line="200" w:lineRule="exact"/>
    </w:pPr>
    <w:r>
      <w:pict w14:anchorId="0889AD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8pt;margin-top:728.65pt;width:56.25pt;height:14pt;z-index:-251658752;mso-position-horizontal-relative:page;mso-position-vertical-relative:page" filled="f" stroked="f">
          <v:textbox inset="0,0,0,0">
            <w:txbxContent>
              <w:p w14:paraId="24DFB9D3" w14:textId="77777777" w:rsidR="00096749" w:rsidRDefault="00C62B1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F182E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f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EAB4" w14:textId="77777777" w:rsidR="00561987" w:rsidRDefault="00561987">
      <w:r>
        <w:separator/>
      </w:r>
    </w:p>
  </w:footnote>
  <w:footnote w:type="continuationSeparator" w:id="0">
    <w:p w14:paraId="6E06B816" w14:textId="77777777" w:rsidR="00561987" w:rsidRDefault="0056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BF81" w14:textId="27F03D2B" w:rsidR="00BC16CD" w:rsidRDefault="00BC16CD">
    <w:pPr>
      <w:pStyle w:val="Header"/>
    </w:pPr>
  </w:p>
  <w:p w14:paraId="46676852" w14:textId="0819F97E" w:rsidR="00BC16CD" w:rsidRDefault="00BC16CD">
    <w:pPr>
      <w:pStyle w:val="Header"/>
    </w:pPr>
  </w:p>
  <w:p w14:paraId="6785193C" w14:textId="15274240" w:rsidR="00BC16CD" w:rsidRPr="00BC16CD" w:rsidRDefault="00BC16CD">
    <w:pPr>
      <w:pStyle w:val="Header"/>
      <w:rPr>
        <w:color w:val="FF0000"/>
      </w:rPr>
    </w:pPr>
    <w:r w:rsidRPr="00BC16CD">
      <w:rPr>
        <w:color w:val="FF0000"/>
      </w:rPr>
      <w:t>Version &lt;       &gt;, dated &lt;         &gt; (example, version 1.1, dated 15 July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04A2"/>
    <w:multiLevelType w:val="multilevel"/>
    <w:tmpl w:val="C72EDC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749"/>
    <w:rsid w:val="00096749"/>
    <w:rsid w:val="000F182E"/>
    <w:rsid w:val="001015F8"/>
    <w:rsid w:val="00265C20"/>
    <w:rsid w:val="0027718C"/>
    <w:rsid w:val="00291977"/>
    <w:rsid w:val="00364EB6"/>
    <w:rsid w:val="00386233"/>
    <w:rsid w:val="00561987"/>
    <w:rsid w:val="008F0A34"/>
    <w:rsid w:val="00A8774C"/>
    <w:rsid w:val="00BC16CD"/>
    <w:rsid w:val="00C1308C"/>
    <w:rsid w:val="00C62B1B"/>
    <w:rsid w:val="00E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C4610"/>
  <w15:docId w15:val="{7354EB17-67D8-4C50-8558-28D4F7C8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1977"/>
    <w:pPr>
      <w:ind w:left="720"/>
      <w:contextualSpacing/>
    </w:pPr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C1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CD"/>
  </w:style>
  <w:style w:type="paragraph" w:styleId="Footer">
    <w:name w:val="footer"/>
    <w:basedOn w:val="Normal"/>
    <w:link w:val="FooterChar"/>
    <w:uiPriority w:val="99"/>
    <w:unhideWhenUsed/>
    <w:rsid w:val="00BC1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Lam Mynn Dee</dc:creator>
  <cp:lastModifiedBy>Dr. Lam Mynn Dee</cp:lastModifiedBy>
  <cp:revision>10</cp:revision>
  <cp:lastPrinted>2019-02-19T00:47:00Z</cp:lastPrinted>
  <dcterms:created xsi:type="dcterms:W3CDTF">2018-11-27T08:11:00Z</dcterms:created>
  <dcterms:modified xsi:type="dcterms:W3CDTF">2019-10-08T08:06:00Z</dcterms:modified>
</cp:coreProperties>
</file>